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06" w:rsidRPr="006E3476" w:rsidRDefault="0017219C" w:rsidP="00824A74">
      <w:pPr>
        <w:tabs>
          <w:tab w:val="left" w:pos="2625"/>
          <w:tab w:val="right" w:pos="9990"/>
        </w:tabs>
        <w:spacing w:before="18" w:line="480" w:lineRule="exact"/>
        <w:ind w:right="250"/>
        <w:rPr>
          <w:rFonts w:ascii="Century Gothic" w:eastAsia="Calibri" w:hAnsi="Century Gothic" w:cs="Calibri"/>
          <w:b/>
          <w:color w:val="332E92"/>
          <w:sz w:val="36"/>
          <w:szCs w:val="40"/>
        </w:rPr>
      </w:pPr>
      <w:bookmarkStart w:id="0" w:name="_GoBack"/>
      <w:bookmarkEnd w:id="0"/>
      <w:r>
        <w:rPr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-668655</wp:posOffset>
            </wp:positionV>
            <wp:extent cx="2305685" cy="813435"/>
            <wp:effectExtent l="0" t="0" r="0" b="5715"/>
            <wp:wrapNone/>
            <wp:docPr id="4" name="Picture 4" descr="AGNALogo35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NALogo35-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8AA">
        <w:rPr>
          <w:rFonts w:ascii="Helvetica LT Std" w:eastAsia="Calibri" w:hAnsi="Helvetica LT Std" w:cs="Calibri"/>
          <w:b/>
          <w:color w:val="332E92"/>
          <w:sz w:val="32"/>
          <w:szCs w:val="36"/>
        </w:rPr>
        <w:br/>
      </w:r>
      <w:r w:rsidR="00623444" w:rsidRPr="006E3476">
        <w:rPr>
          <w:rFonts w:ascii="Century Gothic" w:eastAsia="Calibri" w:hAnsi="Century Gothic" w:cs="Calibri"/>
          <w:b/>
          <w:color w:val="332E92"/>
          <w:sz w:val="32"/>
          <w:szCs w:val="36"/>
        </w:rPr>
        <w:t>Ev</w:t>
      </w:r>
      <w:r w:rsidR="00063D02" w:rsidRPr="006E3476">
        <w:rPr>
          <w:rFonts w:ascii="Century Gothic" w:eastAsia="Calibri" w:hAnsi="Century Gothic" w:cs="Calibri"/>
          <w:b/>
          <w:color w:val="332E92"/>
          <w:sz w:val="32"/>
          <w:szCs w:val="36"/>
        </w:rPr>
        <w:t>ent Regi</w:t>
      </w:r>
      <w:r w:rsidR="00063D02" w:rsidRPr="006E3476">
        <w:rPr>
          <w:rFonts w:ascii="Century Gothic" w:eastAsia="Calibri" w:hAnsi="Century Gothic" w:cs="Calibri"/>
          <w:b/>
          <w:color w:val="332E92"/>
          <w:spacing w:val="1"/>
          <w:sz w:val="32"/>
          <w:szCs w:val="36"/>
        </w:rPr>
        <w:t>s</w:t>
      </w:r>
      <w:r w:rsidR="00063D02" w:rsidRPr="006E3476">
        <w:rPr>
          <w:rFonts w:ascii="Century Gothic" w:eastAsia="Calibri" w:hAnsi="Century Gothic" w:cs="Calibri"/>
          <w:b/>
          <w:color w:val="332E92"/>
          <w:sz w:val="32"/>
          <w:szCs w:val="36"/>
        </w:rPr>
        <w:t>t</w:t>
      </w:r>
      <w:r w:rsidR="00063D02" w:rsidRPr="006E3476">
        <w:rPr>
          <w:rFonts w:ascii="Century Gothic" w:eastAsia="Calibri" w:hAnsi="Century Gothic" w:cs="Calibri"/>
          <w:b/>
          <w:color w:val="332E92"/>
          <w:spacing w:val="1"/>
          <w:sz w:val="32"/>
          <w:szCs w:val="36"/>
        </w:rPr>
        <w:t>r</w:t>
      </w:r>
      <w:r w:rsidR="00063D02" w:rsidRPr="006E3476">
        <w:rPr>
          <w:rFonts w:ascii="Century Gothic" w:eastAsia="Calibri" w:hAnsi="Century Gothic" w:cs="Calibri"/>
          <w:b/>
          <w:color w:val="332E92"/>
          <w:spacing w:val="-3"/>
          <w:sz w:val="32"/>
          <w:szCs w:val="36"/>
        </w:rPr>
        <w:t>a</w:t>
      </w:r>
      <w:r w:rsidR="00063D02" w:rsidRPr="006E3476">
        <w:rPr>
          <w:rFonts w:ascii="Century Gothic" w:eastAsia="Calibri" w:hAnsi="Century Gothic" w:cs="Calibri"/>
          <w:b/>
          <w:color w:val="332E92"/>
          <w:sz w:val="32"/>
          <w:szCs w:val="36"/>
        </w:rPr>
        <w:t xml:space="preserve">tion </w:t>
      </w:r>
      <w:r w:rsidR="00063D02" w:rsidRPr="006E3476">
        <w:rPr>
          <w:rFonts w:ascii="Century Gothic" w:eastAsia="Calibri" w:hAnsi="Century Gothic" w:cs="Calibri"/>
          <w:b/>
          <w:color w:val="332E92"/>
          <w:spacing w:val="1"/>
          <w:sz w:val="32"/>
          <w:szCs w:val="36"/>
        </w:rPr>
        <w:t>F</w:t>
      </w:r>
      <w:r w:rsidR="00063D02" w:rsidRPr="006E3476">
        <w:rPr>
          <w:rFonts w:ascii="Century Gothic" w:eastAsia="Calibri" w:hAnsi="Century Gothic" w:cs="Calibri"/>
          <w:b/>
          <w:color w:val="332E92"/>
          <w:spacing w:val="-3"/>
          <w:sz w:val="32"/>
          <w:szCs w:val="36"/>
        </w:rPr>
        <w:t>o</w:t>
      </w:r>
      <w:r w:rsidR="00063D02" w:rsidRPr="006E3476">
        <w:rPr>
          <w:rFonts w:ascii="Century Gothic" w:eastAsia="Calibri" w:hAnsi="Century Gothic" w:cs="Calibri"/>
          <w:b/>
          <w:color w:val="332E92"/>
          <w:sz w:val="32"/>
          <w:szCs w:val="36"/>
        </w:rPr>
        <w:t>rm</w:t>
      </w:r>
      <w:r w:rsidR="001B6381" w:rsidRPr="006E3476">
        <w:rPr>
          <w:rFonts w:ascii="Century Gothic" w:eastAsia="Calibri" w:hAnsi="Century Gothic" w:cs="Calibri"/>
          <w:b/>
          <w:color w:val="332E92"/>
          <w:sz w:val="36"/>
          <w:szCs w:val="40"/>
        </w:rPr>
        <w:br/>
      </w:r>
      <w:r w:rsidR="00075C36">
        <w:rPr>
          <w:rFonts w:ascii="Century Gothic" w:eastAsia="Calibri" w:hAnsi="Century Gothic" w:cs="Calibri"/>
          <w:b/>
          <w:color w:val="332E92"/>
          <w:sz w:val="36"/>
          <w:szCs w:val="52"/>
        </w:rPr>
        <w:t xml:space="preserve">Networking Dinner </w:t>
      </w:r>
      <w:r>
        <w:rPr>
          <w:rFonts w:ascii="Century Gothic" w:eastAsia="Calibri" w:hAnsi="Century Gothic" w:cs="Calibri"/>
          <w:b/>
          <w:color w:val="332E92"/>
          <w:sz w:val="36"/>
          <w:szCs w:val="52"/>
        </w:rPr>
        <w:t>–</w:t>
      </w:r>
      <w:r w:rsidR="002E24C5">
        <w:rPr>
          <w:rFonts w:ascii="Century Gothic" w:eastAsia="Calibri" w:hAnsi="Century Gothic" w:cs="Calibri"/>
          <w:b/>
          <w:color w:val="332E92"/>
          <w:sz w:val="36"/>
          <w:szCs w:val="52"/>
        </w:rPr>
        <w:t xml:space="preserve"> </w:t>
      </w:r>
      <w:r>
        <w:rPr>
          <w:rFonts w:ascii="Century Gothic" w:eastAsia="Calibri" w:hAnsi="Century Gothic" w:cs="Calibri"/>
          <w:b/>
          <w:color w:val="332E92"/>
          <w:sz w:val="36"/>
          <w:szCs w:val="40"/>
        </w:rPr>
        <w:t>Wednesday, January 17, 2018</w:t>
      </w:r>
      <w:r>
        <w:rPr>
          <w:rFonts w:ascii="Century Gothic" w:eastAsia="Calibri" w:hAnsi="Century Gothic" w:cs="Calibri"/>
          <w:b/>
          <w:color w:val="332E92"/>
          <w:sz w:val="36"/>
          <w:szCs w:val="40"/>
        </w:rPr>
        <w:br/>
      </w:r>
      <w:proofErr w:type="spellStart"/>
      <w:r w:rsidR="002E24C5">
        <w:rPr>
          <w:rFonts w:ascii="Century Gothic" w:eastAsia="Calibri" w:hAnsi="Century Gothic" w:cs="Calibri"/>
          <w:b/>
          <w:color w:val="332E92"/>
          <w:sz w:val="24"/>
          <w:szCs w:val="28"/>
        </w:rPr>
        <w:t>Winspear</w:t>
      </w:r>
      <w:proofErr w:type="spellEnd"/>
      <w:r w:rsidR="00216731" w:rsidRPr="006E3476">
        <w:rPr>
          <w:rFonts w:ascii="Century Gothic" w:eastAsia="Calibri" w:hAnsi="Century Gothic" w:cs="Calibri"/>
          <w:b/>
          <w:color w:val="332E92"/>
          <w:sz w:val="24"/>
          <w:szCs w:val="28"/>
        </w:rPr>
        <w:t xml:space="preserve"> Room</w:t>
      </w:r>
      <w:r w:rsidR="001B6381" w:rsidRPr="006E3476">
        <w:rPr>
          <w:rFonts w:ascii="Century Gothic" w:eastAsia="Calibri" w:hAnsi="Century Gothic" w:cs="Calibri"/>
          <w:b/>
          <w:color w:val="332E92"/>
          <w:sz w:val="24"/>
          <w:szCs w:val="28"/>
        </w:rPr>
        <w:t>, Faculty Club, University of Alberta</w:t>
      </w:r>
    </w:p>
    <w:p w:rsidR="00477C23" w:rsidRDefault="00477C23">
      <w:pPr>
        <w:spacing w:before="6" w:line="180" w:lineRule="exact"/>
        <w:rPr>
          <w:sz w:val="18"/>
          <w:szCs w:val="1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04"/>
      </w:tblGrid>
      <w:tr w:rsidR="00946336" w:rsidRPr="00CA48C5" w:rsidTr="00216731">
        <w:trPr>
          <w:trHeight w:val="576"/>
        </w:trPr>
        <w:tc>
          <w:tcPr>
            <w:tcW w:w="10098" w:type="dxa"/>
            <w:gridSpan w:val="2"/>
            <w:shd w:val="clear" w:color="auto" w:fill="auto"/>
          </w:tcPr>
          <w:p w:rsidR="00946336" w:rsidRPr="0049605C" w:rsidRDefault="00946336" w:rsidP="00CA48C5">
            <w:pPr>
              <w:spacing w:before="6" w:line="180" w:lineRule="exact"/>
              <w:rPr>
                <w:rFonts w:ascii="Century Gothic" w:hAnsi="Century Gothic"/>
                <w:b/>
              </w:rPr>
            </w:pPr>
            <w:r w:rsidRPr="0049605C">
              <w:rPr>
                <w:rFonts w:ascii="Century Gothic" w:hAnsi="Century Gothic"/>
                <w:b/>
              </w:rPr>
              <w:t>Name:</w:t>
            </w:r>
            <w:r w:rsidR="002D5C22">
              <w:rPr>
                <w:rFonts w:ascii="Century Gothic" w:hAnsi="Century Gothic"/>
                <w:b/>
              </w:rPr>
              <w:br/>
            </w:r>
          </w:p>
        </w:tc>
      </w:tr>
      <w:tr w:rsidR="00946336" w:rsidRPr="00CA48C5" w:rsidTr="00216731">
        <w:trPr>
          <w:trHeight w:val="576"/>
        </w:trPr>
        <w:tc>
          <w:tcPr>
            <w:tcW w:w="10098" w:type="dxa"/>
            <w:gridSpan w:val="2"/>
            <w:shd w:val="clear" w:color="auto" w:fill="auto"/>
          </w:tcPr>
          <w:p w:rsidR="00946336" w:rsidRPr="0049605C" w:rsidRDefault="00946336" w:rsidP="00CA48C5">
            <w:pPr>
              <w:spacing w:before="6" w:line="180" w:lineRule="exact"/>
              <w:rPr>
                <w:rFonts w:ascii="Century Gothic" w:hAnsi="Century Gothic"/>
                <w:b/>
              </w:rPr>
            </w:pPr>
            <w:r w:rsidRPr="0049605C">
              <w:rPr>
                <w:rFonts w:ascii="Century Gothic" w:hAnsi="Century Gothic"/>
                <w:b/>
              </w:rPr>
              <w:t>Organization</w:t>
            </w:r>
          </w:p>
        </w:tc>
      </w:tr>
      <w:tr w:rsidR="00946336" w:rsidRPr="00CA48C5" w:rsidTr="00216731">
        <w:trPr>
          <w:trHeight w:val="576"/>
        </w:trPr>
        <w:tc>
          <w:tcPr>
            <w:tcW w:w="5094" w:type="dxa"/>
            <w:shd w:val="clear" w:color="auto" w:fill="auto"/>
          </w:tcPr>
          <w:p w:rsidR="00946336" w:rsidRPr="0049605C" w:rsidRDefault="00946336" w:rsidP="00CA48C5">
            <w:pPr>
              <w:spacing w:before="6" w:line="180" w:lineRule="exact"/>
              <w:rPr>
                <w:rFonts w:ascii="Century Gothic" w:hAnsi="Century Gothic"/>
                <w:b/>
              </w:rPr>
            </w:pPr>
            <w:r w:rsidRPr="0049605C">
              <w:rPr>
                <w:rFonts w:ascii="Century Gothic" w:hAnsi="Century Gothic"/>
                <w:b/>
              </w:rPr>
              <w:t>Address:</w:t>
            </w:r>
          </w:p>
        </w:tc>
        <w:tc>
          <w:tcPr>
            <w:tcW w:w="5004" w:type="dxa"/>
            <w:shd w:val="clear" w:color="auto" w:fill="auto"/>
          </w:tcPr>
          <w:p w:rsidR="00946336" w:rsidRPr="0049605C" w:rsidRDefault="00946336" w:rsidP="00CA48C5">
            <w:pPr>
              <w:spacing w:before="6" w:line="180" w:lineRule="exact"/>
              <w:rPr>
                <w:rFonts w:ascii="Century Gothic" w:hAnsi="Century Gothic"/>
                <w:b/>
              </w:rPr>
            </w:pPr>
            <w:r w:rsidRPr="0049605C">
              <w:rPr>
                <w:rFonts w:ascii="Century Gothic" w:hAnsi="Century Gothic"/>
                <w:b/>
              </w:rPr>
              <w:t>Postal Code</w:t>
            </w:r>
          </w:p>
        </w:tc>
      </w:tr>
      <w:tr w:rsidR="00946336" w:rsidRPr="00CA48C5" w:rsidTr="00216731">
        <w:trPr>
          <w:trHeight w:val="576"/>
        </w:trPr>
        <w:tc>
          <w:tcPr>
            <w:tcW w:w="5094" w:type="dxa"/>
            <w:shd w:val="clear" w:color="auto" w:fill="auto"/>
          </w:tcPr>
          <w:p w:rsidR="00946336" w:rsidRPr="0049605C" w:rsidRDefault="00946336" w:rsidP="00CA48C5">
            <w:pPr>
              <w:spacing w:before="6" w:line="180" w:lineRule="exact"/>
              <w:rPr>
                <w:rFonts w:ascii="Century Gothic" w:hAnsi="Century Gothic"/>
                <w:b/>
              </w:rPr>
            </w:pPr>
            <w:r w:rsidRPr="0049605C">
              <w:rPr>
                <w:rFonts w:ascii="Century Gothic" w:hAnsi="Century Gothic"/>
                <w:b/>
              </w:rPr>
              <w:t>Contact Phone No.#</w:t>
            </w:r>
          </w:p>
        </w:tc>
        <w:tc>
          <w:tcPr>
            <w:tcW w:w="5004" w:type="dxa"/>
            <w:shd w:val="clear" w:color="auto" w:fill="auto"/>
          </w:tcPr>
          <w:p w:rsidR="00946336" w:rsidRPr="0049605C" w:rsidRDefault="00946336" w:rsidP="00CA48C5">
            <w:pPr>
              <w:spacing w:before="6" w:line="180" w:lineRule="exact"/>
              <w:rPr>
                <w:rFonts w:ascii="Century Gothic" w:hAnsi="Century Gothic"/>
                <w:b/>
              </w:rPr>
            </w:pPr>
            <w:r w:rsidRPr="0049605C">
              <w:rPr>
                <w:rFonts w:ascii="Century Gothic" w:hAnsi="Century Gothic"/>
                <w:b/>
              </w:rPr>
              <w:t>Email:</w:t>
            </w:r>
          </w:p>
        </w:tc>
      </w:tr>
    </w:tbl>
    <w:p w:rsidR="00477C23" w:rsidRDefault="00477C23">
      <w:pPr>
        <w:spacing w:before="6" w:line="180" w:lineRule="exact"/>
        <w:rPr>
          <w:sz w:val="18"/>
          <w:szCs w:val="18"/>
        </w:rPr>
      </w:pPr>
    </w:p>
    <w:p w:rsidR="00477C23" w:rsidRDefault="00477C23">
      <w:pPr>
        <w:spacing w:before="6" w:line="180" w:lineRule="exact"/>
        <w:rPr>
          <w:sz w:val="18"/>
          <w:szCs w:val="18"/>
        </w:rPr>
      </w:pPr>
    </w:p>
    <w:p w:rsidR="00477C23" w:rsidRPr="0049605C" w:rsidRDefault="00486E3F">
      <w:pPr>
        <w:spacing w:before="6" w:line="180" w:lineRule="exact"/>
        <w:rPr>
          <w:rFonts w:ascii="Century Gothic" w:hAnsi="Century Gothic"/>
          <w:b/>
        </w:rPr>
      </w:pPr>
      <w:r w:rsidRPr="0049605C">
        <w:rPr>
          <w:rFonts w:ascii="Century Gothic" w:hAnsi="Century Gothic"/>
          <w:b/>
          <w:sz w:val="22"/>
        </w:rPr>
        <w:t>Please indicate Choice of Entrée:</w:t>
      </w:r>
      <w:r w:rsidRPr="0049605C">
        <w:rPr>
          <w:rFonts w:ascii="Century Gothic" w:hAnsi="Century Gothic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1734"/>
      </w:tblGrid>
      <w:tr w:rsidR="00946336" w:rsidRPr="00EF3DC3" w:rsidTr="00216731">
        <w:tc>
          <w:tcPr>
            <w:tcW w:w="2091" w:type="dxa"/>
            <w:shd w:val="clear" w:color="auto" w:fill="8DB3E2"/>
          </w:tcPr>
          <w:p w:rsidR="00C87938" w:rsidRPr="00EF3DC3" w:rsidRDefault="00C87938" w:rsidP="00CA48C5">
            <w:pPr>
              <w:spacing w:before="6" w:line="180" w:lineRule="exact"/>
              <w:jc w:val="center"/>
              <w:rPr>
                <w:rFonts w:ascii="Century Gothic" w:hAnsi="Century Gothic"/>
                <w:b/>
              </w:rPr>
            </w:pPr>
          </w:p>
          <w:p w:rsidR="00946336" w:rsidRPr="00EF3DC3" w:rsidRDefault="00946336" w:rsidP="00CA48C5">
            <w:pPr>
              <w:spacing w:before="6" w:line="180" w:lineRule="exact"/>
              <w:jc w:val="center"/>
              <w:rPr>
                <w:rFonts w:ascii="Century Gothic" w:hAnsi="Century Gothic"/>
                <w:b/>
              </w:rPr>
            </w:pPr>
            <w:r w:rsidRPr="00EF3DC3">
              <w:rPr>
                <w:rFonts w:ascii="Century Gothic" w:hAnsi="Century Gothic"/>
                <w:b/>
              </w:rPr>
              <w:t>Menu Choice</w:t>
            </w:r>
          </w:p>
        </w:tc>
        <w:tc>
          <w:tcPr>
            <w:tcW w:w="2091" w:type="dxa"/>
            <w:shd w:val="clear" w:color="auto" w:fill="8DB3E2"/>
          </w:tcPr>
          <w:p w:rsidR="00C87938" w:rsidRPr="00EF3DC3" w:rsidRDefault="00C87938" w:rsidP="00CA48C5">
            <w:pPr>
              <w:spacing w:before="6" w:line="180" w:lineRule="exact"/>
              <w:jc w:val="center"/>
              <w:rPr>
                <w:rFonts w:ascii="Century Gothic" w:hAnsi="Century Gothic"/>
                <w:b/>
              </w:rPr>
            </w:pPr>
          </w:p>
          <w:p w:rsidR="00946336" w:rsidRPr="00EF3DC3" w:rsidRDefault="00946336" w:rsidP="00CA48C5">
            <w:pPr>
              <w:spacing w:before="6" w:line="180" w:lineRule="exact"/>
              <w:jc w:val="center"/>
              <w:rPr>
                <w:rFonts w:ascii="Century Gothic" w:hAnsi="Century Gothic"/>
                <w:b/>
              </w:rPr>
            </w:pPr>
            <w:r w:rsidRPr="00EF3DC3">
              <w:rPr>
                <w:rFonts w:ascii="Century Gothic" w:hAnsi="Century Gothic"/>
                <w:b/>
              </w:rPr>
              <w:t>AAG Member</w:t>
            </w:r>
            <w:r w:rsidR="00BC5F3E" w:rsidRPr="00EF3DC3"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2091" w:type="dxa"/>
            <w:shd w:val="clear" w:color="auto" w:fill="8DB3E2"/>
          </w:tcPr>
          <w:p w:rsidR="00C87938" w:rsidRPr="00EF3DC3" w:rsidRDefault="00C87938" w:rsidP="00CA48C5">
            <w:pPr>
              <w:spacing w:before="6" w:line="180" w:lineRule="exact"/>
              <w:jc w:val="center"/>
              <w:rPr>
                <w:rFonts w:ascii="Century Gothic" w:hAnsi="Century Gothic"/>
                <w:b/>
              </w:rPr>
            </w:pPr>
          </w:p>
          <w:p w:rsidR="00946336" w:rsidRPr="00EF3DC3" w:rsidRDefault="00946336" w:rsidP="00CA48C5">
            <w:pPr>
              <w:spacing w:before="6" w:line="180" w:lineRule="exact"/>
              <w:jc w:val="center"/>
              <w:rPr>
                <w:rFonts w:ascii="Century Gothic" w:hAnsi="Century Gothic"/>
                <w:b/>
              </w:rPr>
            </w:pPr>
            <w:r w:rsidRPr="00EF3DC3">
              <w:rPr>
                <w:rFonts w:ascii="Century Gothic" w:hAnsi="Century Gothic"/>
                <w:b/>
              </w:rPr>
              <w:t>Non-Member</w:t>
            </w:r>
          </w:p>
        </w:tc>
        <w:tc>
          <w:tcPr>
            <w:tcW w:w="2091" w:type="dxa"/>
            <w:shd w:val="clear" w:color="auto" w:fill="8DB3E2"/>
          </w:tcPr>
          <w:p w:rsidR="00946336" w:rsidRPr="00EF3DC3" w:rsidRDefault="005052AB" w:rsidP="005E77B7">
            <w:pPr>
              <w:spacing w:before="6" w:line="180" w:lineRule="exact"/>
              <w:jc w:val="center"/>
              <w:rPr>
                <w:rFonts w:ascii="Century Gothic" w:hAnsi="Century Gothic"/>
                <w:b/>
              </w:rPr>
            </w:pPr>
            <w:r w:rsidRPr="00EF3DC3">
              <w:rPr>
                <w:rFonts w:ascii="Century Gothic" w:hAnsi="Century Gothic"/>
                <w:b/>
              </w:rPr>
              <w:t xml:space="preserve">Full-Time Student </w:t>
            </w:r>
            <w:r w:rsidR="00946336" w:rsidRPr="00EF3DC3">
              <w:rPr>
                <w:rFonts w:ascii="Century Gothic" w:hAnsi="Century Gothic"/>
                <w:b/>
              </w:rPr>
              <w:t>(with valid ID Card</w:t>
            </w:r>
            <w:r w:rsidR="005E77B7" w:rsidRPr="00EF3DC3">
              <w:rPr>
                <w:rFonts w:ascii="Century Gothic" w:hAnsi="Century Gothic"/>
                <w:b/>
              </w:rPr>
              <w:t>)</w:t>
            </w:r>
            <w:r w:rsidR="00946336" w:rsidRPr="00EF3DC3">
              <w:rPr>
                <w:rFonts w:ascii="Century Gothic" w:hAnsi="Century Gothic"/>
                <w:b/>
              </w:rPr>
              <w:t xml:space="preserve"> or </w:t>
            </w:r>
            <w:r w:rsidR="005E77B7" w:rsidRPr="00EF3DC3">
              <w:rPr>
                <w:rFonts w:ascii="Century Gothic" w:hAnsi="Century Gothic"/>
                <w:b/>
              </w:rPr>
              <w:t>Senior (</w:t>
            </w:r>
            <w:r w:rsidR="00946336" w:rsidRPr="00EF3DC3">
              <w:rPr>
                <w:rFonts w:ascii="Century Gothic" w:hAnsi="Century Gothic"/>
                <w:b/>
              </w:rPr>
              <w:t>65</w:t>
            </w:r>
            <w:r w:rsidR="005E77B7" w:rsidRPr="00EF3DC3">
              <w:rPr>
                <w:rFonts w:ascii="Century Gothic" w:hAnsi="Century Gothic"/>
                <w:b/>
              </w:rPr>
              <w:t>+)</w:t>
            </w:r>
          </w:p>
        </w:tc>
        <w:tc>
          <w:tcPr>
            <w:tcW w:w="1734" w:type="dxa"/>
            <w:shd w:val="clear" w:color="auto" w:fill="8DB3E2"/>
          </w:tcPr>
          <w:p w:rsidR="00946336" w:rsidRPr="00EF3DC3" w:rsidRDefault="00C87938" w:rsidP="00CA48C5">
            <w:pPr>
              <w:spacing w:before="6" w:line="180" w:lineRule="exact"/>
              <w:jc w:val="center"/>
              <w:rPr>
                <w:rFonts w:ascii="Century Gothic" w:hAnsi="Century Gothic"/>
                <w:b/>
              </w:rPr>
            </w:pPr>
            <w:r w:rsidRPr="00EF3DC3">
              <w:rPr>
                <w:rFonts w:ascii="Century Gothic" w:hAnsi="Century Gothic"/>
                <w:b/>
              </w:rPr>
              <w:br/>
            </w:r>
            <w:r w:rsidR="00946336" w:rsidRPr="00EF3DC3">
              <w:rPr>
                <w:rFonts w:ascii="Century Gothic" w:hAnsi="Century Gothic"/>
                <w:b/>
              </w:rPr>
              <w:t>Total</w:t>
            </w:r>
          </w:p>
        </w:tc>
      </w:tr>
      <w:tr w:rsidR="00946336" w:rsidRPr="00EF3DC3" w:rsidTr="00216731">
        <w:tc>
          <w:tcPr>
            <w:tcW w:w="2091" w:type="dxa"/>
            <w:shd w:val="clear" w:color="auto" w:fill="auto"/>
          </w:tcPr>
          <w:p w:rsidR="00946336" w:rsidRPr="00EF3DC3" w:rsidRDefault="00946336" w:rsidP="00CA48C5">
            <w:pPr>
              <w:spacing w:before="6" w:line="180" w:lineRule="exact"/>
              <w:jc w:val="center"/>
              <w:rPr>
                <w:rFonts w:ascii="Century Gothic" w:hAnsi="Century Gothic"/>
              </w:rPr>
            </w:pPr>
          </w:p>
          <w:p w:rsidR="00946336" w:rsidRPr="00EF3DC3" w:rsidRDefault="00946336" w:rsidP="00CA48C5">
            <w:pPr>
              <w:spacing w:before="6" w:line="180" w:lineRule="exact"/>
              <w:jc w:val="center"/>
              <w:rPr>
                <w:rFonts w:ascii="Century Gothic" w:hAnsi="Century Gothic"/>
              </w:rPr>
            </w:pPr>
            <w:r w:rsidRPr="00EF3DC3">
              <w:rPr>
                <w:rFonts w:ascii="Century Gothic" w:hAnsi="Century Gothic"/>
              </w:rPr>
              <w:t>Salmon</w:t>
            </w:r>
          </w:p>
          <w:p w:rsidR="00C87938" w:rsidRPr="00EF3DC3" w:rsidRDefault="00C87938" w:rsidP="00CA48C5">
            <w:pPr>
              <w:spacing w:before="6" w:line="180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shd w:val="clear" w:color="auto" w:fill="auto"/>
          </w:tcPr>
          <w:p w:rsidR="00C87938" w:rsidRPr="00EF3DC3" w:rsidRDefault="00C87938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  <w:p w:rsidR="00946336" w:rsidRPr="00EF3DC3" w:rsidRDefault="00C87938" w:rsidP="002E24C5">
            <w:pPr>
              <w:spacing w:before="6" w:line="180" w:lineRule="exact"/>
              <w:rPr>
                <w:rFonts w:ascii="Century Gothic" w:hAnsi="Century Gothic"/>
              </w:rPr>
            </w:pPr>
            <w:r w:rsidRPr="00EF3DC3">
              <w:rPr>
                <w:rFonts w:ascii="Century Gothic" w:hAnsi="Century Gothic"/>
              </w:rPr>
              <w:t>$5</w:t>
            </w:r>
            <w:r w:rsidR="002E24C5">
              <w:rPr>
                <w:rFonts w:ascii="Century Gothic" w:hAnsi="Century Gothic"/>
              </w:rPr>
              <w:t>5</w:t>
            </w:r>
            <w:r w:rsidRPr="00EF3DC3">
              <w:rPr>
                <w:rFonts w:ascii="Century Gothic" w:hAnsi="Century Gothic"/>
              </w:rPr>
              <w:t xml:space="preserve"> x _________</w:t>
            </w:r>
          </w:p>
        </w:tc>
        <w:tc>
          <w:tcPr>
            <w:tcW w:w="2091" w:type="dxa"/>
            <w:shd w:val="clear" w:color="auto" w:fill="auto"/>
          </w:tcPr>
          <w:p w:rsidR="00C87938" w:rsidRPr="00EF3DC3" w:rsidRDefault="00C87938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  <w:p w:rsidR="00946336" w:rsidRPr="00EF3DC3" w:rsidRDefault="00C87938" w:rsidP="002E24C5">
            <w:pPr>
              <w:spacing w:before="6" w:line="180" w:lineRule="exact"/>
              <w:rPr>
                <w:rFonts w:ascii="Century Gothic" w:hAnsi="Century Gothic"/>
              </w:rPr>
            </w:pPr>
            <w:r w:rsidRPr="00EF3DC3">
              <w:rPr>
                <w:rFonts w:ascii="Century Gothic" w:hAnsi="Century Gothic"/>
              </w:rPr>
              <w:t>$</w:t>
            </w:r>
            <w:r w:rsidR="002E24C5">
              <w:rPr>
                <w:rFonts w:ascii="Century Gothic" w:hAnsi="Century Gothic"/>
              </w:rPr>
              <w:t>60</w:t>
            </w:r>
            <w:r w:rsidRPr="00EF3DC3">
              <w:rPr>
                <w:rFonts w:ascii="Century Gothic" w:hAnsi="Century Gothic"/>
              </w:rPr>
              <w:t xml:space="preserve"> x _________</w:t>
            </w:r>
          </w:p>
        </w:tc>
        <w:tc>
          <w:tcPr>
            <w:tcW w:w="2091" w:type="dxa"/>
            <w:shd w:val="clear" w:color="auto" w:fill="auto"/>
          </w:tcPr>
          <w:p w:rsidR="00C87938" w:rsidRPr="00EF3DC3" w:rsidRDefault="00C87938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  <w:p w:rsidR="00946336" w:rsidRPr="00EF3DC3" w:rsidRDefault="00C87938" w:rsidP="002E24C5">
            <w:pPr>
              <w:spacing w:before="6" w:line="180" w:lineRule="exact"/>
              <w:rPr>
                <w:rFonts w:ascii="Century Gothic" w:hAnsi="Century Gothic"/>
              </w:rPr>
            </w:pPr>
            <w:r w:rsidRPr="00EF3DC3">
              <w:rPr>
                <w:rFonts w:ascii="Century Gothic" w:hAnsi="Century Gothic"/>
              </w:rPr>
              <w:t>$</w:t>
            </w:r>
            <w:r w:rsidR="002E24C5">
              <w:rPr>
                <w:rFonts w:ascii="Century Gothic" w:hAnsi="Century Gothic"/>
              </w:rPr>
              <w:t>50</w:t>
            </w:r>
            <w:r w:rsidRPr="00EF3DC3">
              <w:rPr>
                <w:rFonts w:ascii="Century Gothic" w:hAnsi="Century Gothic"/>
              </w:rPr>
              <w:t xml:space="preserve"> x _________</w:t>
            </w:r>
          </w:p>
        </w:tc>
        <w:tc>
          <w:tcPr>
            <w:tcW w:w="1734" w:type="dxa"/>
            <w:shd w:val="clear" w:color="auto" w:fill="auto"/>
          </w:tcPr>
          <w:p w:rsidR="00946336" w:rsidRPr="00EF3DC3" w:rsidRDefault="00946336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  <w:p w:rsidR="00C87938" w:rsidRPr="00EF3DC3" w:rsidRDefault="00C87938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</w:tc>
      </w:tr>
      <w:tr w:rsidR="00946336" w:rsidRPr="00EF3DC3" w:rsidTr="00216731">
        <w:tc>
          <w:tcPr>
            <w:tcW w:w="2091" w:type="dxa"/>
            <w:shd w:val="clear" w:color="auto" w:fill="auto"/>
          </w:tcPr>
          <w:p w:rsidR="00946336" w:rsidRPr="00EF3DC3" w:rsidRDefault="00946336" w:rsidP="00CA48C5">
            <w:pPr>
              <w:spacing w:before="6" w:line="180" w:lineRule="exact"/>
              <w:jc w:val="center"/>
              <w:rPr>
                <w:rFonts w:ascii="Century Gothic" w:hAnsi="Century Gothic"/>
              </w:rPr>
            </w:pPr>
          </w:p>
          <w:p w:rsidR="00C87938" w:rsidRPr="00EF3DC3" w:rsidRDefault="00C87938" w:rsidP="00CA48C5">
            <w:pPr>
              <w:spacing w:before="6" w:line="180" w:lineRule="exact"/>
              <w:jc w:val="center"/>
              <w:rPr>
                <w:rFonts w:ascii="Century Gothic" w:hAnsi="Century Gothic"/>
              </w:rPr>
            </w:pPr>
            <w:r w:rsidRPr="00EF3DC3">
              <w:rPr>
                <w:rFonts w:ascii="Century Gothic" w:hAnsi="Century Gothic"/>
              </w:rPr>
              <w:t>Chicken</w:t>
            </w:r>
          </w:p>
        </w:tc>
        <w:tc>
          <w:tcPr>
            <w:tcW w:w="2091" w:type="dxa"/>
            <w:shd w:val="clear" w:color="auto" w:fill="auto"/>
          </w:tcPr>
          <w:p w:rsidR="00946336" w:rsidRPr="00EF3DC3" w:rsidRDefault="00946336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  <w:p w:rsidR="00C87938" w:rsidRPr="00EF3DC3" w:rsidRDefault="00C87938" w:rsidP="002E24C5">
            <w:pPr>
              <w:spacing w:before="6" w:line="180" w:lineRule="exact"/>
              <w:rPr>
                <w:rFonts w:ascii="Century Gothic" w:hAnsi="Century Gothic"/>
              </w:rPr>
            </w:pPr>
            <w:r w:rsidRPr="00EF3DC3">
              <w:rPr>
                <w:rFonts w:ascii="Century Gothic" w:hAnsi="Century Gothic"/>
              </w:rPr>
              <w:t>$5</w:t>
            </w:r>
            <w:r w:rsidR="002E24C5">
              <w:rPr>
                <w:rFonts w:ascii="Century Gothic" w:hAnsi="Century Gothic"/>
              </w:rPr>
              <w:t>5</w:t>
            </w:r>
            <w:r w:rsidRPr="00EF3DC3">
              <w:rPr>
                <w:rFonts w:ascii="Century Gothic" w:hAnsi="Century Gothic"/>
              </w:rPr>
              <w:t xml:space="preserve"> x _________</w:t>
            </w:r>
          </w:p>
        </w:tc>
        <w:tc>
          <w:tcPr>
            <w:tcW w:w="2091" w:type="dxa"/>
            <w:shd w:val="clear" w:color="auto" w:fill="auto"/>
          </w:tcPr>
          <w:p w:rsidR="00946336" w:rsidRPr="00EF3DC3" w:rsidRDefault="00946336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  <w:p w:rsidR="00C87938" w:rsidRPr="00EF3DC3" w:rsidRDefault="00C87938" w:rsidP="00CA48C5">
            <w:pPr>
              <w:spacing w:before="6" w:line="180" w:lineRule="exact"/>
              <w:rPr>
                <w:rFonts w:ascii="Century Gothic" w:hAnsi="Century Gothic"/>
              </w:rPr>
            </w:pPr>
            <w:r w:rsidRPr="00EF3DC3">
              <w:rPr>
                <w:rFonts w:ascii="Century Gothic" w:hAnsi="Century Gothic"/>
              </w:rPr>
              <w:t>$</w:t>
            </w:r>
            <w:r w:rsidR="002E24C5">
              <w:rPr>
                <w:rFonts w:ascii="Century Gothic" w:hAnsi="Century Gothic"/>
              </w:rPr>
              <w:t>60</w:t>
            </w:r>
            <w:r w:rsidRPr="00EF3DC3">
              <w:rPr>
                <w:rFonts w:ascii="Century Gothic" w:hAnsi="Century Gothic"/>
              </w:rPr>
              <w:t xml:space="preserve"> x _________</w:t>
            </w:r>
          </w:p>
          <w:p w:rsidR="00C87938" w:rsidRPr="00EF3DC3" w:rsidRDefault="00C87938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</w:tc>
        <w:tc>
          <w:tcPr>
            <w:tcW w:w="2091" w:type="dxa"/>
            <w:shd w:val="clear" w:color="auto" w:fill="auto"/>
          </w:tcPr>
          <w:p w:rsidR="00946336" w:rsidRPr="00EF3DC3" w:rsidRDefault="00946336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  <w:p w:rsidR="00C87938" w:rsidRPr="00EF3DC3" w:rsidRDefault="00C87938" w:rsidP="002E24C5">
            <w:pPr>
              <w:spacing w:before="6" w:line="180" w:lineRule="exact"/>
              <w:rPr>
                <w:rFonts w:ascii="Century Gothic" w:hAnsi="Century Gothic"/>
              </w:rPr>
            </w:pPr>
            <w:r w:rsidRPr="00EF3DC3">
              <w:rPr>
                <w:rFonts w:ascii="Century Gothic" w:hAnsi="Century Gothic"/>
              </w:rPr>
              <w:t>$</w:t>
            </w:r>
            <w:r w:rsidR="002E24C5">
              <w:rPr>
                <w:rFonts w:ascii="Century Gothic" w:hAnsi="Century Gothic"/>
              </w:rPr>
              <w:t>50</w:t>
            </w:r>
            <w:r w:rsidRPr="00EF3DC3">
              <w:rPr>
                <w:rFonts w:ascii="Century Gothic" w:hAnsi="Century Gothic"/>
              </w:rPr>
              <w:t xml:space="preserve"> x _________</w:t>
            </w:r>
          </w:p>
        </w:tc>
        <w:tc>
          <w:tcPr>
            <w:tcW w:w="1734" w:type="dxa"/>
            <w:shd w:val="clear" w:color="auto" w:fill="auto"/>
          </w:tcPr>
          <w:p w:rsidR="00946336" w:rsidRPr="00EF3DC3" w:rsidRDefault="00946336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</w:tc>
      </w:tr>
      <w:tr w:rsidR="00C87938" w:rsidRPr="00EF3DC3" w:rsidTr="00216731">
        <w:tc>
          <w:tcPr>
            <w:tcW w:w="2091" w:type="dxa"/>
            <w:shd w:val="clear" w:color="auto" w:fill="auto"/>
          </w:tcPr>
          <w:p w:rsidR="00C87938" w:rsidRPr="00EF3DC3" w:rsidRDefault="00C87938" w:rsidP="00CA48C5">
            <w:pPr>
              <w:spacing w:before="6" w:line="180" w:lineRule="exact"/>
              <w:jc w:val="center"/>
              <w:rPr>
                <w:rFonts w:ascii="Century Gothic" w:hAnsi="Century Gothic"/>
              </w:rPr>
            </w:pPr>
          </w:p>
          <w:p w:rsidR="00C87938" w:rsidRPr="00EF3DC3" w:rsidRDefault="00C87938" w:rsidP="00CA48C5">
            <w:pPr>
              <w:spacing w:before="6" w:line="180" w:lineRule="exact"/>
              <w:jc w:val="center"/>
              <w:rPr>
                <w:rFonts w:ascii="Century Gothic" w:hAnsi="Century Gothic"/>
              </w:rPr>
            </w:pPr>
            <w:r w:rsidRPr="00EF3DC3">
              <w:rPr>
                <w:rFonts w:ascii="Century Gothic" w:hAnsi="Century Gothic"/>
              </w:rPr>
              <w:t>Vegetarian</w:t>
            </w:r>
          </w:p>
          <w:p w:rsidR="00C87938" w:rsidRPr="00EF3DC3" w:rsidRDefault="00C87938" w:rsidP="00CA48C5">
            <w:pPr>
              <w:spacing w:before="6" w:line="180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2091" w:type="dxa"/>
            <w:shd w:val="clear" w:color="auto" w:fill="auto"/>
          </w:tcPr>
          <w:p w:rsidR="00C87938" w:rsidRPr="00EF3DC3" w:rsidRDefault="00C87938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  <w:p w:rsidR="00C87938" w:rsidRPr="00EF3DC3" w:rsidRDefault="00C87938" w:rsidP="002E24C5">
            <w:pPr>
              <w:spacing w:before="6" w:line="180" w:lineRule="exact"/>
              <w:rPr>
                <w:rFonts w:ascii="Century Gothic" w:hAnsi="Century Gothic"/>
              </w:rPr>
            </w:pPr>
            <w:r w:rsidRPr="00EF3DC3">
              <w:rPr>
                <w:rFonts w:ascii="Century Gothic" w:hAnsi="Century Gothic"/>
              </w:rPr>
              <w:t>$5</w:t>
            </w:r>
            <w:r w:rsidR="002E24C5">
              <w:rPr>
                <w:rFonts w:ascii="Century Gothic" w:hAnsi="Century Gothic"/>
              </w:rPr>
              <w:t>5</w:t>
            </w:r>
            <w:r w:rsidRPr="00EF3DC3">
              <w:rPr>
                <w:rFonts w:ascii="Century Gothic" w:hAnsi="Century Gothic"/>
              </w:rPr>
              <w:t xml:space="preserve"> x _________</w:t>
            </w:r>
          </w:p>
        </w:tc>
        <w:tc>
          <w:tcPr>
            <w:tcW w:w="2091" w:type="dxa"/>
            <w:shd w:val="clear" w:color="auto" w:fill="auto"/>
          </w:tcPr>
          <w:p w:rsidR="00C87938" w:rsidRPr="00EF3DC3" w:rsidRDefault="00C87938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  <w:p w:rsidR="00C87938" w:rsidRPr="00EF3DC3" w:rsidRDefault="00C87938" w:rsidP="00CA48C5">
            <w:pPr>
              <w:spacing w:before="6" w:line="180" w:lineRule="exact"/>
              <w:rPr>
                <w:rFonts w:ascii="Century Gothic" w:hAnsi="Century Gothic"/>
              </w:rPr>
            </w:pPr>
            <w:r w:rsidRPr="00EF3DC3">
              <w:rPr>
                <w:rFonts w:ascii="Century Gothic" w:hAnsi="Century Gothic"/>
              </w:rPr>
              <w:t>$</w:t>
            </w:r>
            <w:r w:rsidR="002E24C5">
              <w:rPr>
                <w:rFonts w:ascii="Century Gothic" w:hAnsi="Century Gothic"/>
              </w:rPr>
              <w:t>60</w:t>
            </w:r>
            <w:r w:rsidRPr="00EF3DC3">
              <w:rPr>
                <w:rFonts w:ascii="Century Gothic" w:hAnsi="Century Gothic"/>
              </w:rPr>
              <w:t xml:space="preserve"> x _________</w:t>
            </w:r>
          </w:p>
          <w:p w:rsidR="00C87938" w:rsidRPr="00EF3DC3" w:rsidRDefault="00C87938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</w:tc>
        <w:tc>
          <w:tcPr>
            <w:tcW w:w="2091" w:type="dxa"/>
            <w:shd w:val="clear" w:color="auto" w:fill="auto"/>
          </w:tcPr>
          <w:p w:rsidR="00C87938" w:rsidRPr="00EF3DC3" w:rsidRDefault="00C87938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  <w:p w:rsidR="00C87938" w:rsidRPr="00EF3DC3" w:rsidRDefault="00C87938" w:rsidP="002E24C5">
            <w:pPr>
              <w:spacing w:before="6" w:line="180" w:lineRule="exact"/>
              <w:rPr>
                <w:rFonts w:ascii="Century Gothic" w:hAnsi="Century Gothic"/>
              </w:rPr>
            </w:pPr>
            <w:r w:rsidRPr="00EF3DC3">
              <w:rPr>
                <w:rFonts w:ascii="Century Gothic" w:hAnsi="Century Gothic"/>
              </w:rPr>
              <w:t>$</w:t>
            </w:r>
            <w:r w:rsidR="002E24C5">
              <w:rPr>
                <w:rFonts w:ascii="Century Gothic" w:hAnsi="Century Gothic"/>
              </w:rPr>
              <w:t>50</w:t>
            </w:r>
            <w:r w:rsidRPr="00EF3DC3">
              <w:rPr>
                <w:rFonts w:ascii="Century Gothic" w:hAnsi="Century Gothic"/>
              </w:rPr>
              <w:t xml:space="preserve"> x _________</w:t>
            </w:r>
          </w:p>
        </w:tc>
        <w:tc>
          <w:tcPr>
            <w:tcW w:w="1734" w:type="dxa"/>
            <w:shd w:val="clear" w:color="auto" w:fill="auto"/>
          </w:tcPr>
          <w:p w:rsidR="00C87938" w:rsidRPr="00EF3DC3" w:rsidRDefault="00C87938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</w:tc>
      </w:tr>
      <w:tr w:rsidR="00486E3F" w:rsidRPr="00EF3DC3" w:rsidTr="00216731">
        <w:tc>
          <w:tcPr>
            <w:tcW w:w="6273" w:type="dxa"/>
            <w:gridSpan w:val="3"/>
            <w:shd w:val="clear" w:color="auto" w:fill="auto"/>
          </w:tcPr>
          <w:p w:rsidR="00486E3F" w:rsidRPr="00EF3DC3" w:rsidRDefault="00486E3F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</w:tc>
        <w:tc>
          <w:tcPr>
            <w:tcW w:w="2091" w:type="dxa"/>
            <w:shd w:val="clear" w:color="auto" w:fill="auto"/>
          </w:tcPr>
          <w:p w:rsidR="00486E3F" w:rsidRPr="00EF3DC3" w:rsidRDefault="00486E3F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  <w:p w:rsidR="00486E3F" w:rsidRPr="00EF3DC3" w:rsidRDefault="00486E3F" w:rsidP="00CA48C5">
            <w:pPr>
              <w:spacing w:before="6" w:line="180" w:lineRule="exact"/>
              <w:jc w:val="center"/>
              <w:rPr>
                <w:rFonts w:ascii="Century Gothic" w:hAnsi="Century Gothic"/>
                <w:b/>
              </w:rPr>
            </w:pPr>
            <w:r w:rsidRPr="00EF3DC3">
              <w:rPr>
                <w:rFonts w:ascii="Century Gothic" w:hAnsi="Century Gothic"/>
                <w:b/>
              </w:rPr>
              <w:t>Grand Total</w:t>
            </w:r>
          </w:p>
          <w:p w:rsidR="00486E3F" w:rsidRPr="00EF3DC3" w:rsidRDefault="00486E3F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</w:tc>
        <w:tc>
          <w:tcPr>
            <w:tcW w:w="1734" w:type="dxa"/>
            <w:shd w:val="clear" w:color="auto" w:fill="auto"/>
          </w:tcPr>
          <w:p w:rsidR="00486E3F" w:rsidRPr="00EF3DC3" w:rsidRDefault="00486E3F" w:rsidP="00CA48C5">
            <w:pPr>
              <w:spacing w:before="6" w:line="180" w:lineRule="exact"/>
              <w:rPr>
                <w:rFonts w:ascii="Century Gothic" w:hAnsi="Century Gothic"/>
              </w:rPr>
            </w:pPr>
          </w:p>
          <w:p w:rsidR="00486E3F" w:rsidRPr="00EF3DC3" w:rsidRDefault="00486E3F" w:rsidP="00CA48C5">
            <w:pPr>
              <w:spacing w:before="6" w:line="180" w:lineRule="exact"/>
              <w:rPr>
                <w:rFonts w:ascii="Century Gothic" w:hAnsi="Century Gothic"/>
              </w:rPr>
            </w:pPr>
            <w:r w:rsidRPr="00EF3DC3">
              <w:rPr>
                <w:rFonts w:ascii="Century Gothic" w:hAnsi="Century Gothic"/>
              </w:rPr>
              <w:t>$</w:t>
            </w:r>
          </w:p>
        </w:tc>
      </w:tr>
    </w:tbl>
    <w:p w:rsidR="00477C23" w:rsidRPr="00EF3DC3" w:rsidRDefault="00477C23" w:rsidP="00BC5F3E">
      <w:pPr>
        <w:spacing w:before="6" w:line="180" w:lineRule="exact"/>
        <w:rPr>
          <w:rFonts w:ascii="Century Gothic" w:hAnsi="Century Gothic"/>
          <w:sz w:val="18"/>
          <w:szCs w:val="18"/>
        </w:rPr>
      </w:pPr>
    </w:p>
    <w:p w:rsidR="009871E6" w:rsidRPr="00EF3DC3" w:rsidRDefault="00BC5F3E" w:rsidP="009871E6">
      <w:pPr>
        <w:ind w:left="720" w:right="-20" w:hanging="720"/>
        <w:rPr>
          <w:rFonts w:ascii="Century Gothic" w:eastAsia="Calibri" w:hAnsi="Century Gothic" w:cs="Calibri"/>
        </w:rPr>
      </w:pPr>
      <w:r w:rsidRPr="00EF3DC3">
        <w:rPr>
          <w:rFonts w:ascii="Century Gothic" w:eastAsia="Calibri" w:hAnsi="Century Gothic" w:cs="Calibri"/>
          <w:b/>
        </w:rPr>
        <w:t>NOTE:  *</w:t>
      </w:r>
      <w:r w:rsidRPr="00EF3DC3">
        <w:rPr>
          <w:rFonts w:ascii="Century Gothic" w:eastAsia="Calibri" w:hAnsi="Century Gothic" w:cs="Calibri"/>
        </w:rPr>
        <w:t>An</w:t>
      </w:r>
      <w:r w:rsidRPr="00EF3DC3">
        <w:rPr>
          <w:rFonts w:ascii="Century Gothic" w:eastAsia="Calibri" w:hAnsi="Century Gothic" w:cs="Calibri"/>
          <w:spacing w:val="2"/>
        </w:rPr>
        <w:t xml:space="preserve"> </w:t>
      </w:r>
      <w:r w:rsidRPr="00EF3DC3">
        <w:rPr>
          <w:rFonts w:ascii="Century Gothic" w:eastAsia="Calibri" w:hAnsi="Century Gothic" w:cs="Calibri"/>
        </w:rPr>
        <w:t>I</w:t>
      </w:r>
      <w:r w:rsidRPr="00EF3DC3">
        <w:rPr>
          <w:rFonts w:ascii="Century Gothic" w:eastAsia="Calibri" w:hAnsi="Century Gothic" w:cs="Calibri"/>
          <w:spacing w:val="-1"/>
        </w:rPr>
        <w:t>n</w:t>
      </w:r>
      <w:r w:rsidRPr="00EF3DC3">
        <w:rPr>
          <w:rFonts w:ascii="Century Gothic" w:eastAsia="Calibri" w:hAnsi="Century Gothic" w:cs="Calibri"/>
          <w:spacing w:val="1"/>
        </w:rPr>
        <w:t>d</w:t>
      </w:r>
      <w:r w:rsidRPr="00EF3DC3">
        <w:rPr>
          <w:rFonts w:ascii="Century Gothic" w:eastAsia="Calibri" w:hAnsi="Century Gothic" w:cs="Calibri"/>
        </w:rPr>
        <w:t>ivi</w:t>
      </w:r>
      <w:r w:rsidRPr="00EF3DC3">
        <w:rPr>
          <w:rFonts w:ascii="Century Gothic" w:eastAsia="Calibri" w:hAnsi="Century Gothic" w:cs="Calibri"/>
          <w:spacing w:val="-1"/>
        </w:rPr>
        <w:t>d</w:t>
      </w:r>
      <w:r w:rsidRPr="00EF3DC3">
        <w:rPr>
          <w:rFonts w:ascii="Century Gothic" w:eastAsia="Calibri" w:hAnsi="Century Gothic" w:cs="Calibri"/>
          <w:spacing w:val="1"/>
        </w:rPr>
        <w:t>u</w:t>
      </w:r>
      <w:r w:rsidRPr="00EF3DC3">
        <w:rPr>
          <w:rFonts w:ascii="Century Gothic" w:eastAsia="Calibri" w:hAnsi="Century Gothic" w:cs="Calibri"/>
        </w:rPr>
        <w:t>al</w:t>
      </w:r>
      <w:r w:rsidRPr="00EF3DC3">
        <w:rPr>
          <w:rFonts w:ascii="Century Gothic" w:eastAsia="Calibri" w:hAnsi="Century Gothic" w:cs="Calibri"/>
          <w:spacing w:val="-1"/>
        </w:rPr>
        <w:t xml:space="preserve"> </w:t>
      </w:r>
      <w:r w:rsidRPr="00EF3DC3">
        <w:rPr>
          <w:rFonts w:ascii="Century Gothic" w:eastAsia="Calibri" w:hAnsi="Century Gothic" w:cs="Calibri"/>
          <w:spacing w:val="1"/>
        </w:rPr>
        <w:t>Me</w:t>
      </w:r>
      <w:r w:rsidRPr="00EF3DC3">
        <w:rPr>
          <w:rFonts w:ascii="Century Gothic" w:eastAsia="Calibri" w:hAnsi="Century Gothic" w:cs="Calibri"/>
        </w:rPr>
        <w:t>m</w:t>
      </w:r>
      <w:r w:rsidRPr="00EF3DC3">
        <w:rPr>
          <w:rFonts w:ascii="Century Gothic" w:eastAsia="Calibri" w:hAnsi="Century Gothic" w:cs="Calibri"/>
          <w:spacing w:val="-1"/>
        </w:rPr>
        <w:t>b</w:t>
      </w:r>
      <w:r w:rsidRPr="00EF3DC3">
        <w:rPr>
          <w:rFonts w:ascii="Century Gothic" w:eastAsia="Calibri" w:hAnsi="Century Gothic" w:cs="Calibri"/>
          <w:spacing w:val="1"/>
        </w:rPr>
        <w:t>e</w:t>
      </w:r>
      <w:r w:rsidRPr="00EF3DC3">
        <w:rPr>
          <w:rFonts w:ascii="Century Gothic" w:eastAsia="Calibri" w:hAnsi="Century Gothic" w:cs="Calibri"/>
        </w:rPr>
        <w:t>rs</w:t>
      </w:r>
      <w:r w:rsidRPr="00EF3DC3">
        <w:rPr>
          <w:rFonts w:ascii="Century Gothic" w:eastAsia="Calibri" w:hAnsi="Century Gothic" w:cs="Calibri"/>
          <w:spacing w:val="1"/>
        </w:rPr>
        <w:t>h</w:t>
      </w:r>
      <w:r w:rsidRPr="00EF3DC3">
        <w:rPr>
          <w:rFonts w:ascii="Century Gothic" w:eastAsia="Calibri" w:hAnsi="Century Gothic" w:cs="Calibri"/>
          <w:spacing w:val="-2"/>
        </w:rPr>
        <w:t>i</w:t>
      </w:r>
      <w:r w:rsidRPr="00EF3DC3">
        <w:rPr>
          <w:rFonts w:ascii="Century Gothic" w:eastAsia="Calibri" w:hAnsi="Century Gothic" w:cs="Calibri"/>
        </w:rPr>
        <w:t>p</w:t>
      </w:r>
      <w:r w:rsidRPr="00EF3DC3">
        <w:rPr>
          <w:rFonts w:ascii="Century Gothic" w:eastAsia="Calibri" w:hAnsi="Century Gothic" w:cs="Calibri"/>
          <w:spacing w:val="2"/>
        </w:rPr>
        <w:t xml:space="preserve"> </w:t>
      </w:r>
      <w:r w:rsidRPr="00EF3DC3">
        <w:rPr>
          <w:rFonts w:ascii="Century Gothic" w:eastAsia="Calibri" w:hAnsi="Century Gothic" w:cs="Calibri"/>
          <w:spacing w:val="-2"/>
        </w:rPr>
        <w:t>e</w:t>
      </w:r>
      <w:r w:rsidRPr="00EF3DC3">
        <w:rPr>
          <w:rFonts w:ascii="Century Gothic" w:eastAsia="Calibri" w:hAnsi="Century Gothic" w:cs="Calibri"/>
          <w:spacing w:val="1"/>
        </w:rPr>
        <w:t>nt</w:t>
      </w:r>
      <w:r w:rsidRPr="00EF3DC3">
        <w:rPr>
          <w:rFonts w:ascii="Century Gothic" w:eastAsia="Calibri" w:hAnsi="Century Gothic" w:cs="Calibri"/>
          <w:spacing w:val="-2"/>
        </w:rPr>
        <w:t>i</w:t>
      </w:r>
      <w:r w:rsidRPr="00EF3DC3">
        <w:rPr>
          <w:rFonts w:ascii="Century Gothic" w:eastAsia="Calibri" w:hAnsi="Century Gothic" w:cs="Calibri"/>
          <w:spacing w:val="1"/>
        </w:rPr>
        <w:t>t</w:t>
      </w:r>
      <w:r w:rsidRPr="00EF3DC3">
        <w:rPr>
          <w:rFonts w:ascii="Century Gothic" w:eastAsia="Calibri" w:hAnsi="Century Gothic" w:cs="Calibri"/>
        </w:rPr>
        <w:t>l</w:t>
      </w:r>
      <w:r w:rsidRPr="00EF3DC3">
        <w:rPr>
          <w:rFonts w:ascii="Century Gothic" w:eastAsia="Calibri" w:hAnsi="Century Gothic" w:cs="Calibri"/>
          <w:spacing w:val="1"/>
        </w:rPr>
        <w:t>e</w:t>
      </w:r>
      <w:r w:rsidRPr="00EF3DC3">
        <w:rPr>
          <w:rFonts w:ascii="Century Gothic" w:eastAsia="Calibri" w:hAnsi="Century Gothic" w:cs="Calibri"/>
        </w:rPr>
        <w:t>s</w:t>
      </w:r>
      <w:r w:rsidRPr="00EF3DC3">
        <w:rPr>
          <w:rFonts w:ascii="Century Gothic" w:eastAsia="Calibri" w:hAnsi="Century Gothic" w:cs="Calibri"/>
          <w:spacing w:val="1"/>
        </w:rPr>
        <w:t xml:space="preserve"> </w:t>
      </w:r>
      <w:r w:rsidRPr="00EF3DC3">
        <w:rPr>
          <w:rFonts w:ascii="Century Gothic" w:eastAsia="Calibri" w:hAnsi="Century Gothic" w:cs="Calibri"/>
          <w:spacing w:val="-2"/>
        </w:rPr>
        <w:t>a</w:t>
      </w:r>
      <w:r w:rsidRPr="00EF3DC3">
        <w:rPr>
          <w:rFonts w:ascii="Century Gothic" w:eastAsia="Calibri" w:hAnsi="Century Gothic" w:cs="Calibri"/>
          <w:spacing w:val="1"/>
        </w:rPr>
        <w:t>tt</w:t>
      </w:r>
      <w:r w:rsidRPr="00EF3DC3">
        <w:rPr>
          <w:rFonts w:ascii="Century Gothic" w:eastAsia="Calibri" w:hAnsi="Century Gothic" w:cs="Calibri"/>
          <w:spacing w:val="-2"/>
        </w:rPr>
        <w:t>e</w:t>
      </w:r>
      <w:r w:rsidRPr="00EF3DC3">
        <w:rPr>
          <w:rFonts w:ascii="Century Gothic" w:eastAsia="Calibri" w:hAnsi="Century Gothic" w:cs="Calibri"/>
          <w:spacing w:val="1"/>
        </w:rPr>
        <w:t>n</w:t>
      </w:r>
      <w:r w:rsidRPr="00EF3DC3">
        <w:rPr>
          <w:rFonts w:ascii="Century Gothic" w:eastAsia="Calibri" w:hAnsi="Century Gothic" w:cs="Calibri"/>
        </w:rPr>
        <w:t>d</w:t>
      </w:r>
      <w:r w:rsidR="009871E6" w:rsidRPr="00EF3DC3">
        <w:rPr>
          <w:rFonts w:ascii="Century Gothic" w:eastAsia="Calibri" w:hAnsi="Century Gothic" w:cs="Calibri"/>
        </w:rPr>
        <w:t>ance</w:t>
      </w:r>
      <w:r w:rsidRPr="00EF3DC3">
        <w:rPr>
          <w:rFonts w:ascii="Century Gothic" w:eastAsia="Calibri" w:hAnsi="Century Gothic" w:cs="Calibri"/>
          <w:spacing w:val="-3"/>
        </w:rPr>
        <w:t xml:space="preserve"> </w:t>
      </w:r>
      <w:r w:rsidRPr="00EF3DC3">
        <w:rPr>
          <w:rFonts w:ascii="Century Gothic" w:eastAsia="Calibri" w:hAnsi="Century Gothic" w:cs="Calibri"/>
        </w:rPr>
        <w:t>at</w:t>
      </w:r>
      <w:r w:rsidRPr="00EF3DC3">
        <w:rPr>
          <w:rFonts w:ascii="Century Gothic" w:eastAsia="Calibri" w:hAnsi="Century Gothic" w:cs="Calibri"/>
          <w:spacing w:val="2"/>
        </w:rPr>
        <w:t xml:space="preserve"> </w:t>
      </w:r>
      <w:r w:rsidRPr="00EF3DC3">
        <w:rPr>
          <w:rFonts w:ascii="Century Gothic" w:eastAsia="Calibri" w:hAnsi="Century Gothic" w:cs="Calibri"/>
          <w:spacing w:val="-1"/>
        </w:rPr>
        <w:t>t</w:t>
      </w:r>
      <w:r w:rsidRPr="00EF3DC3">
        <w:rPr>
          <w:rFonts w:ascii="Century Gothic" w:eastAsia="Calibri" w:hAnsi="Century Gothic" w:cs="Calibri"/>
          <w:spacing w:val="1"/>
        </w:rPr>
        <w:t>he me</w:t>
      </w:r>
      <w:r w:rsidRPr="00EF3DC3">
        <w:rPr>
          <w:rFonts w:ascii="Century Gothic" w:eastAsia="Calibri" w:hAnsi="Century Gothic" w:cs="Calibri"/>
        </w:rPr>
        <w:t>m</w:t>
      </w:r>
      <w:r w:rsidRPr="00EF3DC3">
        <w:rPr>
          <w:rFonts w:ascii="Century Gothic" w:eastAsia="Calibri" w:hAnsi="Century Gothic" w:cs="Calibri"/>
          <w:spacing w:val="1"/>
        </w:rPr>
        <w:t>be</w:t>
      </w:r>
      <w:r w:rsidRPr="00EF3DC3">
        <w:rPr>
          <w:rFonts w:ascii="Century Gothic" w:eastAsia="Calibri" w:hAnsi="Century Gothic" w:cs="Calibri"/>
        </w:rPr>
        <w:t>r</w:t>
      </w:r>
      <w:r w:rsidRPr="00EF3DC3">
        <w:rPr>
          <w:rFonts w:ascii="Century Gothic" w:eastAsia="Calibri" w:hAnsi="Century Gothic" w:cs="Calibri"/>
          <w:spacing w:val="-1"/>
        </w:rPr>
        <w:t xml:space="preserve"> </w:t>
      </w:r>
      <w:r w:rsidRPr="00EF3DC3">
        <w:rPr>
          <w:rFonts w:ascii="Century Gothic" w:eastAsia="Calibri" w:hAnsi="Century Gothic" w:cs="Calibri"/>
          <w:spacing w:val="1"/>
        </w:rPr>
        <w:t>p</w:t>
      </w:r>
      <w:r w:rsidRPr="00EF3DC3">
        <w:rPr>
          <w:rFonts w:ascii="Century Gothic" w:eastAsia="Calibri" w:hAnsi="Century Gothic" w:cs="Calibri"/>
        </w:rPr>
        <w:t>ri</w:t>
      </w:r>
      <w:r w:rsidRPr="00EF3DC3">
        <w:rPr>
          <w:rFonts w:ascii="Century Gothic" w:eastAsia="Calibri" w:hAnsi="Century Gothic" w:cs="Calibri"/>
          <w:spacing w:val="-1"/>
        </w:rPr>
        <w:t>c</w:t>
      </w:r>
      <w:r w:rsidRPr="00EF3DC3">
        <w:rPr>
          <w:rFonts w:ascii="Century Gothic" w:eastAsia="Calibri" w:hAnsi="Century Gothic" w:cs="Calibri"/>
          <w:spacing w:val="1"/>
        </w:rPr>
        <w:t>e</w:t>
      </w:r>
      <w:r w:rsidR="009871E6" w:rsidRPr="00EF3DC3">
        <w:rPr>
          <w:rFonts w:ascii="Century Gothic" w:eastAsia="Calibri" w:hAnsi="Century Gothic" w:cs="Calibri"/>
        </w:rPr>
        <w:t>.</w:t>
      </w:r>
    </w:p>
    <w:p w:rsidR="009871E6" w:rsidRPr="00EF3DC3" w:rsidRDefault="00595A25" w:rsidP="009871E6">
      <w:pPr>
        <w:ind w:left="720" w:right="-20"/>
        <w:rPr>
          <w:rFonts w:ascii="Century Gothic" w:eastAsia="Calibri" w:hAnsi="Century Gothic" w:cs="Calibri"/>
        </w:rPr>
      </w:pPr>
      <w:r w:rsidRPr="00EF3DC3">
        <w:rPr>
          <w:rFonts w:ascii="Century Gothic" w:eastAsia="Calibri" w:hAnsi="Century Gothic" w:cs="Calibri"/>
        </w:rPr>
        <w:t xml:space="preserve"> </w:t>
      </w:r>
      <w:r w:rsidR="00BC5F3E" w:rsidRPr="00EF3DC3">
        <w:rPr>
          <w:rFonts w:ascii="Century Gothic" w:eastAsia="Calibri" w:hAnsi="Century Gothic" w:cs="Calibri"/>
        </w:rPr>
        <w:t xml:space="preserve">An </w:t>
      </w:r>
      <w:r w:rsidR="00BC5F3E" w:rsidRPr="00EF3DC3">
        <w:rPr>
          <w:rFonts w:ascii="Century Gothic" w:eastAsia="Calibri" w:hAnsi="Century Gothic" w:cs="Calibri"/>
          <w:spacing w:val="-1"/>
        </w:rPr>
        <w:t>O</w:t>
      </w:r>
      <w:r w:rsidR="00BC5F3E" w:rsidRPr="00EF3DC3">
        <w:rPr>
          <w:rFonts w:ascii="Century Gothic" w:eastAsia="Calibri" w:hAnsi="Century Gothic" w:cs="Calibri"/>
        </w:rPr>
        <w:t>rg</w:t>
      </w:r>
      <w:r w:rsidR="00BC5F3E" w:rsidRPr="00EF3DC3">
        <w:rPr>
          <w:rFonts w:ascii="Century Gothic" w:eastAsia="Calibri" w:hAnsi="Century Gothic" w:cs="Calibri"/>
          <w:spacing w:val="-2"/>
        </w:rPr>
        <w:t>a</w:t>
      </w:r>
      <w:r w:rsidR="00BC5F3E" w:rsidRPr="00EF3DC3">
        <w:rPr>
          <w:rFonts w:ascii="Century Gothic" w:eastAsia="Calibri" w:hAnsi="Century Gothic" w:cs="Calibri"/>
          <w:spacing w:val="1"/>
        </w:rPr>
        <w:t>n</w:t>
      </w:r>
      <w:r w:rsidR="00BC5F3E" w:rsidRPr="00EF3DC3">
        <w:rPr>
          <w:rFonts w:ascii="Century Gothic" w:eastAsia="Calibri" w:hAnsi="Century Gothic" w:cs="Calibri"/>
        </w:rPr>
        <w:t>i</w:t>
      </w:r>
      <w:r w:rsidR="00BC5F3E" w:rsidRPr="00EF3DC3">
        <w:rPr>
          <w:rFonts w:ascii="Century Gothic" w:eastAsia="Calibri" w:hAnsi="Century Gothic" w:cs="Calibri"/>
          <w:spacing w:val="1"/>
        </w:rPr>
        <w:t>z</w:t>
      </w:r>
      <w:r w:rsidR="00BC5F3E" w:rsidRPr="00EF3DC3">
        <w:rPr>
          <w:rFonts w:ascii="Century Gothic" w:eastAsia="Calibri" w:hAnsi="Century Gothic" w:cs="Calibri"/>
          <w:spacing w:val="-2"/>
        </w:rPr>
        <w:t>a</w:t>
      </w:r>
      <w:r w:rsidR="00BC5F3E" w:rsidRPr="00EF3DC3">
        <w:rPr>
          <w:rFonts w:ascii="Century Gothic" w:eastAsia="Calibri" w:hAnsi="Century Gothic" w:cs="Calibri"/>
          <w:spacing w:val="1"/>
        </w:rPr>
        <w:t>t</w:t>
      </w:r>
      <w:r w:rsidR="00BC5F3E" w:rsidRPr="00EF3DC3">
        <w:rPr>
          <w:rFonts w:ascii="Century Gothic" w:eastAsia="Calibri" w:hAnsi="Century Gothic" w:cs="Calibri"/>
        </w:rPr>
        <w:t>i</w:t>
      </w:r>
      <w:r w:rsidR="00BC5F3E" w:rsidRPr="00EF3DC3">
        <w:rPr>
          <w:rFonts w:ascii="Century Gothic" w:eastAsia="Calibri" w:hAnsi="Century Gothic" w:cs="Calibri"/>
          <w:spacing w:val="1"/>
        </w:rPr>
        <w:t>on</w:t>
      </w:r>
      <w:r w:rsidR="00BC5F3E" w:rsidRPr="00EF3DC3">
        <w:rPr>
          <w:rFonts w:ascii="Century Gothic" w:eastAsia="Calibri" w:hAnsi="Century Gothic" w:cs="Calibri"/>
          <w:spacing w:val="-2"/>
        </w:rPr>
        <w:t>a</w:t>
      </w:r>
      <w:r w:rsidR="00BC5F3E" w:rsidRPr="00EF3DC3">
        <w:rPr>
          <w:rFonts w:ascii="Century Gothic" w:eastAsia="Calibri" w:hAnsi="Century Gothic" w:cs="Calibri"/>
        </w:rPr>
        <w:t>l</w:t>
      </w:r>
      <w:r w:rsidR="00BC5F3E" w:rsidRPr="00EF3DC3">
        <w:rPr>
          <w:rFonts w:ascii="Century Gothic" w:eastAsia="Calibri" w:hAnsi="Century Gothic" w:cs="Calibri"/>
          <w:spacing w:val="1"/>
        </w:rPr>
        <w:t xml:space="preserve"> </w:t>
      </w:r>
      <w:r w:rsidR="00BC5F3E" w:rsidRPr="00EF3DC3">
        <w:rPr>
          <w:rFonts w:ascii="Century Gothic" w:eastAsia="Calibri" w:hAnsi="Century Gothic" w:cs="Calibri"/>
          <w:spacing w:val="-1"/>
        </w:rPr>
        <w:t>M</w:t>
      </w:r>
      <w:r w:rsidR="00BC5F3E" w:rsidRPr="00EF3DC3">
        <w:rPr>
          <w:rFonts w:ascii="Century Gothic" w:eastAsia="Calibri" w:hAnsi="Century Gothic" w:cs="Calibri"/>
          <w:spacing w:val="1"/>
        </w:rPr>
        <w:t>e</w:t>
      </w:r>
      <w:r w:rsidR="00BC5F3E" w:rsidRPr="00EF3DC3">
        <w:rPr>
          <w:rFonts w:ascii="Century Gothic" w:eastAsia="Calibri" w:hAnsi="Century Gothic" w:cs="Calibri"/>
        </w:rPr>
        <w:t>m</w:t>
      </w:r>
      <w:r w:rsidR="00BC5F3E" w:rsidRPr="00EF3DC3">
        <w:rPr>
          <w:rFonts w:ascii="Century Gothic" w:eastAsia="Calibri" w:hAnsi="Century Gothic" w:cs="Calibri"/>
          <w:spacing w:val="1"/>
        </w:rPr>
        <w:t>b</w:t>
      </w:r>
      <w:r w:rsidR="00BC5F3E" w:rsidRPr="00EF3DC3">
        <w:rPr>
          <w:rFonts w:ascii="Century Gothic" w:eastAsia="Calibri" w:hAnsi="Century Gothic" w:cs="Calibri"/>
          <w:spacing w:val="-2"/>
        </w:rPr>
        <w:t>e</w:t>
      </w:r>
      <w:r w:rsidR="00BC5F3E" w:rsidRPr="00EF3DC3">
        <w:rPr>
          <w:rFonts w:ascii="Century Gothic" w:eastAsia="Calibri" w:hAnsi="Century Gothic" w:cs="Calibri"/>
        </w:rPr>
        <w:t>rs</w:t>
      </w:r>
      <w:r w:rsidR="00BC5F3E" w:rsidRPr="00EF3DC3">
        <w:rPr>
          <w:rFonts w:ascii="Century Gothic" w:eastAsia="Calibri" w:hAnsi="Century Gothic" w:cs="Calibri"/>
          <w:spacing w:val="1"/>
        </w:rPr>
        <w:t>h</w:t>
      </w:r>
      <w:r w:rsidR="00BC5F3E" w:rsidRPr="00EF3DC3">
        <w:rPr>
          <w:rFonts w:ascii="Century Gothic" w:eastAsia="Calibri" w:hAnsi="Century Gothic" w:cs="Calibri"/>
        </w:rPr>
        <w:t xml:space="preserve">ip </w:t>
      </w:r>
      <w:r w:rsidR="00BC5F3E" w:rsidRPr="00EF3DC3">
        <w:rPr>
          <w:rFonts w:ascii="Century Gothic" w:eastAsia="Calibri" w:hAnsi="Century Gothic" w:cs="Calibri"/>
          <w:spacing w:val="-2"/>
        </w:rPr>
        <w:t>e</w:t>
      </w:r>
      <w:r w:rsidR="00BC5F3E" w:rsidRPr="00EF3DC3">
        <w:rPr>
          <w:rFonts w:ascii="Century Gothic" w:eastAsia="Calibri" w:hAnsi="Century Gothic" w:cs="Calibri"/>
          <w:spacing w:val="1"/>
        </w:rPr>
        <w:t>nt</w:t>
      </w:r>
      <w:r w:rsidR="00BC5F3E" w:rsidRPr="00EF3DC3">
        <w:rPr>
          <w:rFonts w:ascii="Century Gothic" w:eastAsia="Calibri" w:hAnsi="Century Gothic" w:cs="Calibri"/>
          <w:spacing w:val="-2"/>
        </w:rPr>
        <w:t>i</w:t>
      </w:r>
      <w:r w:rsidR="00BC5F3E" w:rsidRPr="00EF3DC3">
        <w:rPr>
          <w:rFonts w:ascii="Century Gothic" w:eastAsia="Calibri" w:hAnsi="Century Gothic" w:cs="Calibri"/>
          <w:spacing w:val="1"/>
        </w:rPr>
        <w:t>t</w:t>
      </w:r>
      <w:r w:rsidR="00BC5F3E" w:rsidRPr="00EF3DC3">
        <w:rPr>
          <w:rFonts w:ascii="Century Gothic" w:eastAsia="Calibri" w:hAnsi="Century Gothic" w:cs="Calibri"/>
        </w:rPr>
        <w:t>les 3</w:t>
      </w:r>
      <w:r w:rsidR="00BC5F3E" w:rsidRPr="00EF3DC3">
        <w:rPr>
          <w:rFonts w:ascii="Century Gothic" w:eastAsia="Calibri" w:hAnsi="Century Gothic" w:cs="Calibri"/>
          <w:spacing w:val="2"/>
        </w:rPr>
        <w:t xml:space="preserve"> </w:t>
      </w:r>
      <w:r w:rsidR="00BC5F3E" w:rsidRPr="00EF3DC3">
        <w:rPr>
          <w:rFonts w:ascii="Century Gothic" w:eastAsia="Calibri" w:hAnsi="Century Gothic" w:cs="Calibri"/>
          <w:spacing w:val="1"/>
        </w:rPr>
        <w:t>p</w:t>
      </w:r>
      <w:r w:rsidR="00BC5F3E" w:rsidRPr="00EF3DC3">
        <w:rPr>
          <w:rFonts w:ascii="Century Gothic" w:eastAsia="Calibri" w:hAnsi="Century Gothic" w:cs="Calibri"/>
          <w:spacing w:val="-2"/>
        </w:rPr>
        <w:t>e</w:t>
      </w:r>
      <w:r w:rsidR="00BC5F3E" w:rsidRPr="00EF3DC3">
        <w:rPr>
          <w:rFonts w:ascii="Century Gothic" w:eastAsia="Calibri" w:hAnsi="Century Gothic" w:cs="Calibri"/>
          <w:spacing w:val="1"/>
        </w:rPr>
        <w:t>op</w:t>
      </w:r>
      <w:r w:rsidR="00BC5F3E" w:rsidRPr="00EF3DC3">
        <w:rPr>
          <w:rFonts w:ascii="Century Gothic" w:eastAsia="Calibri" w:hAnsi="Century Gothic" w:cs="Calibri"/>
        </w:rPr>
        <w:t>le</w:t>
      </w:r>
      <w:r w:rsidR="00BC5F3E" w:rsidRPr="00EF3DC3">
        <w:rPr>
          <w:rFonts w:ascii="Century Gothic" w:eastAsia="Calibri" w:hAnsi="Century Gothic" w:cs="Calibri"/>
          <w:spacing w:val="-1"/>
        </w:rPr>
        <w:t xml:space="preserve"> t</w:t>
      </w:r>
      <w:r w:rsidR="00BC5F3E" w:rsidRPr="00EF3DC3">
        <w:rPr>
          <w:rFonts w:ascii="Century Gothic" w:eastAsia="Calibri" w:hAnsi="Century Gothic" w:cs="Calibri"/>
        </w:rPr>
        <w:t>o</w:t>
      </w:r>
      <w:r w:rsidR="00BC5F3E" w:rsidRPr="00EF3DC3">
        <w:rPr>
          <w:rFonts w:ascii="Century Gothic" w:eastAsia="Calibri" w:hAnsi="Century Gothic" w:cs="Calibri"/>
          <w:spacing w:val="2"/>
        </w:rPr>
        <w:t xml:space="preserve"> </w:t>
      </w:r>
      <w:r w:rsidR="00BC5F3E" w:rsidRPr="00EF3DC3">
        <w:rPr>
          <w:rFonts w:ascii="Century Gothic" w:eastAsia="Calibri" w:hAnsi="Century Gothic" w:cs="Calibri"/>
          <w:spacing w:val="-2"/>
        </w:rPr>
        <w:t>a</w:t>
      </w:r>
      <w:r w:rsidR="00BC5F3E" w:rsidRPr="00EF3DC3">
        <w:rPr>
          <w:rFonts w:ascii="Century Gothic" w:eastAsia="Calibri" w:hAnsi="Century Gothic" w:cs="Calibri"/>
          <w:spacing w:val="1"/>
        </w:rPr>
        <w:t>tt</w:t>
      </w:r>
      <w:r w:rsidR="00BC5F3E" w:rsidRPr="00EF3DC3">
        <w:rPr>
          <w:rFonts w:ascii="Century Gothic" w:eastAsia="Calibri" w:hAnsi="Century Gothic" w:cs="Calibri"/>
          <w:spacing w:val="-2"/>
        </w:rPr>
        <w:t>e</w:t>
      </w:r>
      <w:r w:rsidR="00BC5F3E" w:rsidRPr="00EF3DC3">
        <w:rPr>
          <w:rFonts w:ascii="Century Gothic" w:eastAsia="Calibri" w:hAnsi="Century Gothic" w:cs="Calibri"/>
          <w:spacing w:val="1"/>
        </w:rPr>
        <w:t>n</w:t>
      </w:r>
      <w:r w:rsidR="00BC5F3E" w:rsidRPr="00EF3DC3">
        <w:rPr>
          <w:rFonts w:ascii="Century Gothic" w:eastAsia="Calibri" w:hAnsi="Century Gothic" w:cs="Calibri"/>
        </w:rPr>
        <w:t xml:space="preserve">d at </w:t>
      </w:r>
      <w:r w:rsidR="00BC5F3E" w:rsidRPr="00EF3DC3">
        <w:rPr>
          <w:rFonts w:ascii="Century Gothic" w:eastAsia="Calibri" w:hAnsi="Century Gothic" w:cs="Calibri"/>
          <w:spacing w:val="-1"/>
        </w:rPr>
        <w:t>t</w:t>
      </w:r>
      <w:r w:rsidR="00BC5F3E" w:rsidRPr="00EF3DC3">
        <w:rPr>
          <w:rFonts w:ascii="Century Gothic" w:eastAsia="Calibri" w:hAnsi="Century Gothic" w:cs="Calibri"/>
          <w:spacing w:val="1"/>
        </w:rPr>
        <w:t>h</w:t>
      </w:r>
      <w:r w:rsidR="00BC5F3E" w:rsidRPr="00EF3DC3">
        <w:rPr>
          <w:rFonts w:ascii="Century Gothic" w:eastAsia="Calibri" w:hAnsi="Century Gothic" w:cs="Calibri"/>
        </w:rPr>
        <w:t>e</w:t>
      </w:r>
      <w:r w:rsidR="00BC5F3E" w:rsidRPr="00EF3DC3">
        <w:rPr>
          <w:rFonts w:ascii="Century Gothic" w:eastAsia="Calibri" w:hAnsi="Century Gothic" w:cs="Calibri"/>
          <w:spacing w:val="-1"/>
        </w:rPr>
        <w:t xml:space="preserve"> </w:t>
      </w:r>
      <w:r w:rsidR="00BC5F3E" w:rsidRPr="00EF3DC3">
        <w:rPr>
          <w:rFonts w:ascii="Century Gothic" w:eastAsia="Calibri" w:hAnsi="Century Gothic" w:cs="Calibri"/>
        </w:rPr>
        <w:t>m</w:t>
      </w:r>
      <w:r w:rsidR="00BC5F3E" w:rsidRPr="00EF3DC3">
        <w:rPr>
          <w:rFonts w:ascii="Century Gothic" w:eastAsia="Calibri" w:hAnsi="Century Gothic" w:cs="Calibri"/>
          <w:spacing w:val="1"/>
        </w:rPr>
        <w:t>e</w:t>
      </w:r>
      <w:r w:rsidR="00BC5F3E" w:rsidRPr="00EF3DC3">
        <w:rPr>
          <w:rFonts w:ascii="Century Gothic" w:eastAsia="Calibri" w:hAnsi="Century Gothic" w:cs="Calibri"/>
        </w:rPr>
        <w:t>m</w:t>
      </w:r>
      <w:r w:rsidR="00BC5F3E" w:rsidRPr="00EF3DC3">
        <w:rPr>
          <w:rFonts w:ascii="Century Gothic" w:eastAsia="Calibri" w:hAnsi="Century Gothic" w:cs="Calibri"/>
          <w:spacing w:val="-1"/>
        </w:rPr>
        <w:t>b</w:t>
      </w:r>
      <w:r w:rsidR="00BC5F3E" w:rsidRPr="00EF3DC3">
        <w:rPr>
          <w:rFonts w:ascii="Century Gothic" w:eastAsia="Calibri" w:hAnsi="Century Gothic" w:cs="Calibri"/>
          <w:spacing w:val="1"/>
        </w:rPr>
        <w:t>e</w:t>
      </w:r>
      <w:r w:rsidR="00BC5F3E" w:rsidRPr="00EF3DC3">
        <w:rPr>
          <w:rFonts w:ascii="Century Gothic" w:eastAsia="Calibri" w:hAnsi="Century Gothic" w:cs="Calibri"/>
        </w:rPr>
        <w:t>r</w:t>
      </w:r>
      <w:r w:rsidR="00BC5F3E" w:rsidRPr="00EF3DC3">
        <w:rPr>
          <w:rFonts w:ascii="Century Gothic" w:eastAsia="Calibri" w:hAnsi="Century Gothic" w:cs="Calibri"/>
          <w:spacing w:val="-1"/>
        </w:rPr>
        <w:t xml:space="preserve"> </w:t>
      </w:r>
      <w:r w:rsidR="00BC5F3E" w:rsidRPr="00EF3DC3">
        <w:rPr>
          <w:rFonts w:ascii="Century Gothic" w:eastAsia="Calibri" w:hAnsi="Century Gothic" w:cs="Calibri"/>
          <w:spacing w:val="1"/>
        </w:rPr>
        <w:t>p</w:t>
      </w:r>
      <w:r w:rsidR="00BC5F3E" w:rsidRPr="00EF3DC3">
        <w:rPr>
          <w:rFonts w:ascii="Century Gothic" w:eastAsia="Calibri" w:hAnsi="Century Gothic" w:cs="Calibri"/>
        </w:rPr>
        <w:t>ri</w:t>
      </w:r>
      <w:r w:rsidR="00BC5F3E" w:rsidRPr="00EF3DC3">
        <w:rPr>
          <w:rFonts w:ascii="Century Gothic" w:eastAsia="Calibri" w:hAnsi="Century Gothic" w:cs="Calibri"/>
          <w:spacing w:val="-1"/>
        </w:rPr>
        <w:t>c</w:t>
      </w:r>
      <w:r w:rsidR="00BC5F3E" w:rsidRPr="00EF3DC3">
        <w:rPr>
          <w:rFonts w:ascii="Century Gothic" w:eastAsia="Calibri" w:hAnsi="Century Gothic" w:cs="Calibri"/>
          <w:spacing w:val="1"/>
        </w:rPr>
        <w:t>e</w:t>
      </w:r>
      <w:r w:rsidR="00BC5F3E" w:rsidRPr="00EF3DC3">
        <w:rPr>
          <w:rFonts w:ascii="Century Gothic" w:eastAsia="Calibri" w:hAnsi="Century Gothic" w:cs="Calibri"/>
        </w:rPr>
        <w:t>.</w:t>
      </w:r>
    </w:p>
    <w:p w:rsidR="00477C23" w:rsidRPr="00EF3DC3" w:rsidRDefault="001B6381">
      <w:pPr>
        <w:spacing w:before="6" w:line="180" w:lineRule="exact"/>
        <w:rPr>
          <w:rFonts w:ascii="Century Gothic" w:hAnsi="Century Gothic"/>
          <w:sz w:val="18"/>
          <w:szCs w:val="18"/>
        </w:rPr>
      </w:pPr>
      <w:r w:rsidRPr="00EF3DC3">
        <w:rPr>
          <w:rFonts w:ascii="Century Gothic" w:hAnsi="Century Gothic"/>
          <w:sz w:val="18"/>
          <w:szCs w:val="18"/>
        </w:rPr>
        <w:br/>
      </w:r>
    </w:p>
    <w:p w:rsidR="00477C23" w:rsidRPr="00EF3DC3" w:rsidRDefault="00486E3F">
      <w:pPr>
        <w:spacing w:before="6" w:line="180" w:lineRule="exact"/>
        <w:rPr>
          <w:rFonts w:ascii="Century Gothic" w:hAnsi="Century Gothic"/>
          <w:b/>
          <w:color w:val="FF0000"/>
        </w:rPr>
      </w:pPr>
      <w:r w:rsidRPr="00EF3DC3">
        <w:rPr>
          <w:rFonts w:ascii="Century Gothic" w:hAnsi="Century Gothic"/>
          <w:b/>
          <w:color w:val="FF0000"/>
        </w:rPr>
        <w:t>FOOD ALLERGIES:  Please note name of</w:t>
      </w:r>
      <w:r w:rsidR="00F74126" w:rsidRPr="00EF3DC3">
        <w:rPr>
          <w:rFonts w:ascii="Century Gothic" w:hAnsi="Century Gothic"/>
          <w:b/>
          <w:color w:val="FF0000"/>
        </w:rPr>
        <w:t xml:space="preserve"> member/guest and food allergy</w:t>
      </w:r>
      <w:r w:rsidRPr="00EF3DC3">
        <w:rPr>
          <w:rFonts w:ascii="Century Gothic" w:hAnsi="Century Gothic"/>
          <w:b/>
          <w:color w:val="FF0000"/>
        </w:rPr>
        <w:t xml:space="preserve"> ___________________________</w:t>
      </w:r>
    </w:p>
    <w:p w:rsidR="00477C23" w:rsidRPr="00EF3DC3" w:rsidRDefault="00477C23">
      <w:pPr>
        <w:spacing w:before="6" w:line="180" w:lineRule="exact"/>
        <w:rPr>
          <w:rFonts w:ascii="Century Gothic" w:hAnsi="Century Gothic"/>
          <w:b/>
          <w:color w:val="FF0000"/>
        </w:rPr>
      </w:pPr>
    </w:p>
    <w:p w:rsidR="00477C23" w:rsidRPr="00EF3DC3" w:rsidRDefault="00477C23">
      <w:pPr>
        <w:spacing w:before="6" w:line="180" w:lineRule="exact"/>
        <w:rPr>
          <w:rFonts w:ascii="Century Gothic" w:hAnsi="Century Gothic"/>
          <w:sz w:val="18"/>
          <w:szCs w:val="18"/>
        </w:rPr>
      </w:pPr>
    </w:p>
    <w:p w:rsidR="00DB6E89" w:rsidRPr="002D5C22" w:rsidRDefault="00486E3F" w:rsidP="00BC5F3E">
      <w:pPr>
        <w:spacing w:before="6" w:line="180" w:lineRule="exact"/>
        <w:rPr>
          <w:rFonts w:ascii="Century Gothic" w:eastAsia="Calibri" w:hAnsi="Century Gothic" w:cs="Calibri"/>
          <w:b/>
          <w:spacing w:val="-1"/>
          <w:sz w:val="24"/>
          <w:szCs w:val="24"/>
        </w:rPr>
      </w:pPr>
      <w:r w:rsidRPr="002D5C22">
        <w:rPr>
          <w:rFonts w:ascii="Century Gothic" w:hAnsi="Century Gothic"/>
          <w:b/>
        </w:rPr>
        <w:t xml:space="preserve">Would you like to receive invitations by email to future AAG events?  </w:t>
      </w:r>
      <w:r w:rsidR="002D5C22">
        <w:rPr>
          <w:rFonts w:ascii="Century Gothic" w:hAnsi="Century Gothic"/>
          <w:b/>
        </w:rPr>
        <w:t xml:space="preserve">  </w:t>
      </w:r>
      <w:r w:rsidRPr="002D5C22">
        <w:rPr>
          <w:rFonts w:ascii="Century Gothic" w:hAnsi="Century Gothic"/>
          <w:b/>
        </w:rPr>
        <w:t xml:space="preserve"> </w:t>
      </w:r>
      <w:r w:rsidR="002D5C22" w:rsidRPr="002D5C22">
        <w:rPr>
          <w:rFonts w:ascii="Century Gothic" w:hAnsi="Century Gothic"/>
          <w:b/>
        </w:rPr>
        <w:t xml:space="preserve">YES </w:t>
      </w:r>
      <w:r w:rsidRPr="002D5C22">
        <w:rPr>
          <w:rFonts w:ascii="Century Gothic" w:hAnsi="Century Gothic"/>
          <w:b/>
        </w:rPr>
        <w:t xml:space="preserve">   </w:t>
      </w:r>
      <w:r w:rsidR="0049605C" w:rsidRPr="009E4510">
        <w:rPr>
          <w:rFonts w:ascii="Century Gothic" w:hAnsi="Century Gothic"/>
          <w:b/>
          <w:sz w:val="28"/>
        </w:rPr>
        <w:sym w:font="Wingdings 2" w:char="F02A"/>
      </w:r>
      <w:r w:rsidR="002D5C22" w:rsidRPr="009E4510">
        <w:rPr>
          <w:rFonts w:ascii="Century Gothic" w:hAnsi="Century Gothic"/>
          <w:b/>
          <w:sz w:val="18"/>
        </w:rPr>
        <w:t xml:space="preserve">  </w:t>
      </w:r>
      <w:r w:rsidR="002D5C22" w:rsidRPr="002D5C22">
        <w:rPr>
          <w:rFonts w:ascii="Century Gothic" w:hAnsi="Century Gothic"/>
          <w:b/>
        </w:rPr>
        <w:t xml:space="preserve">         </w:t>
      </w:r>
      <w:r w:rsidRPr="002D5C22">
        <w:rPr>
          <w:rFonts w:ascii="Century Gothic" w:hAnsi="Century Gothic"/>
          <w:b/>
        </w:rPr>
        <w:t>N</w:t>
      </w:r>
      <w:r w:rsidR="002D5C22" w:rsidRPr="002D5C22">
        <w:rPr>
          <w:rFonts w:ascii="Century Gothic" w:hAnsi="Century Gothic"/>
          <w:b/>
        </w:rPr>
        <w:t xml:space="preserve">O    </w:t>
      </w:r>
      <w:r w:rsidR="009E4510" w:rsidRPr="009E4510">
        <w:rPr>
          <w:rFonts w:ascii="Century Gothic" w:hAnsi="Century Gothic"/>
          <w:b/>
          <w:sz w:val="28"/>
          <w:szCs w:val="32"/>
        </w:rPr>
        <w:sym w:font="Wingdings 2" w:char="F02A"/>
      </w:r>
      <w:r w:rsidRPr="009E4510">
        <w:rPr>
          <w:rFonts w:ascii="Century Gothic" w:hAnsi="Century Gothic"/>
          <w:b/>
          <w:sz w:val="18"/>
        </w:rPr>
        <w:br/>
      </w:r>
      <w:r w:rsidRPr="002D5C22">
        <w:rPr>
          <w:rFonts w:ascii="Century Gothic" w:hAnsi="Century Gothic"/>
          <w:b/>
        </w:rPr>
        <w:br/>
      </w:r>
    </w:p>
    <w:p w:rsidR="00BC5F3E" w:rsidRPr="00EF3DC3" w:rsidRDefault="001B6381" w:rsidP="00A873AD">
      <w:pPr>
        <w:tabs>
          <w:tab w:val="left" w:pos="0"/>
        </w:tabs>
        <w:ind w:right="172"/>
        <w:jc w:val="center"/>
        <w:rPr>
          <w:rFonts w:ascii="Century Gothic" w:eastAsia="Calibri" w:hAnsi="Century Gothic" w:cs="Calibri"/>
          <w:b/>
          <w:spacing w:val="-1"/>
        </w:rPr>
      </w:pPr>
      <w:r w:rsidRPr="00EF3DC3">
        <w:rPr>
          <w:rFonts w:ascii="Century Gothic" w:eastAsia="Calibri" w:hAnsi="Century Gothic" w:cs="Calibri"/>
          <w:b/>
          <w:spacing w:val="-1"/>
        </w:rPr>
        <w:t xml:space="preserve">Please mail </w:t>
      </w:r>
      <w:proofErr w:type="spellStart"/>
      <w:r w:rsidRPr="00EF3DC3">
        <w:rPr>
          <w:rFonts w:ascii="Century Gothic" w:eastAsia="Calibri" w:hAnsi="Century Gothic" w:cs="Calibri"/>
          <w:b/>
          <w:spacing w:val="-1"/>
        </w:rPr>
        <w:t>cheque</w:t>
      </w:r>
      <w:proofErr w:type="spellEnd"/>
      <w:r w:rsidRPr="00EF3DC3">
        <w:rPr>
          <w:rFonts w:ascii="Century Gothic" w:eastAsia="Calibri" w:hAnsi="Century Gothic" w:cs="Calibri"/>
          <w:b/>
          <w:spacing w:val="-1"/>
        </w:rPr>
        <w:t xml:space="preserve"> or money o</w:t>
      </w:r>
      <w:r w:rsidR="00AF4C80" w:rsidRPr="00EF3DC3">
        <w:rPr>
          <w:rFonts w:ascii="Century Gothic" w:eastAsia="Calibri" w:hAnsi="Century Gothic" w:cs="Calibri"/>
          <w:b/>
          <w:spacing w:val="-1"/>
        </w:rPr>
        <w:t>rder payable to:</w:t>
      </w:r>
      <w:r w:rsidR="00AF4C80" w:rsidRPr="00EF3DC3">
        <w:rPr>
          <w:rFonts w:ascii="Century Gothic" w:eastAsia="Calibri" w:hAnsi="Century Gothic" w:cs="Calibri"/>
          <w:b/>
          <w:spacing w:val="-1"/>
        </w:rPr>
        <w:br/>
      </w:r>
      <w:r w:rsidR="00AF4C80" w:rsidRPr="00EF3DC3">
        <w:rPr>
          <w:rFonts w:ascii="Century Gothic" w:eastAsia="Calibri" w:hAnsi="Century Gothic" w:cs="Calibri"/>
          <w:b/>
          <w:spacing w:val="-1"/>
        </w:rPr>
        <w:br/>
      </w:r>
      <w:r w:rsidR="00BC5F3E" w:rsidRPr="00EF3DC3">
        <w:rPr>
          <w:rFonts w:ascii="Century Gothic" w:eastAsia="Calibri" w:hAnsi="Century Gothic" w:cs="Calibri"/>
          <w:b/>
          <w:spacing w:val="-1"/>
        </w:rPr>
        <w:t>“Alberta Associat</w:t>
      </w:r>
      <w:r w:rsidR="00A873AD" w:rsidRPr="00EF3DC3">
        <w:rPr>
          <w:rFonts w:ascii="Century Gothic" w:eastAsia="Calibri" w:hAnsi="Century Gothic" w:cs="Calibri"/>
          <w:b/>
          <w:spacing w:val="-1"/>
        </w:rPr>
        <w:t>ion on Gerontology”</w:t>
      </w:r>
      <w:r w:rsidR="002D5C22">
        <w:rPr>
          <w:rFonts w:ascii="Century Gothic" w:eastAsia="Calibri" w:hAnsi="Century Gothic" w:cs="Calibri"/>
          <w:b/>
          <w:spacing w:val="-1"/>
        </w:rPr>
        <w:br/>
      </w:r>
      <w:r w:rsidR="00AF4C80" w:rsidRPr="00EF3DC3">
        <w:rPr>
          <w:rFonts w:ascii="Century Gothic" w:eastAsia="Calibri" w:hAnsi="Century Gothic" w:cs="Calibri"/>
          <w:b/>
          <w:spacing w:val="-1"/>
        </w:rPr>
        <w:t xml:space="preserve">c/o  </w:t>
      </w:r>
      <w:r w:rsidR="00BC5F3E" w:rsidRPr="00EF3DC3">
        <w:rPr>
          <w:rFonts w:ascii="Century Gothic" w:eastAsia="Calibri" w:hAnsi="Century Gothic" w:cs="Calibri"/>
          <w:b/>
          <w:spacing w:val="-1"/>
        </w:rPr>
        <w:t>G Kostiw</w:t>
      </w:r>
      <w:r w:rsidR="00A873AD" w:rsidRPr="00EF3DC3">
        <w:rPr>
          <w:rFonts w:ascii="Century Gothic" w:eastAsia="Calibri" w:hAnsi="Century Gothic" w:cs="Calibri"/>
          <w:b/>
          <w:spacing w:val="-1"/>
        </w:rPr>
        <w:t xml:space="preserve">, </w:t>
      </w:r>
      <w:r w:rsidR="00BC5F3E" w:rsidRPr="00EF3DC3">
        <w:rPr>
          <w:rFonts w:ascii="Century Gothic" w:eastAsia="Calibri" w:hAnsi="Century Gothic" w:cs="Calibri"/>
          <w:b/>
          <w:spacing w:val="-1"/>
        </w:rPr>
        <w:t>Box 1488, Gibbons, AB  T0A 1N0</w:t>
      </w:r>
      <w:r w:rsidR="00AF4C80" w:rsidRPr="00EF3DC3">
        <w:rPr>
          <w:rFonts w:ascii="Century Gothic" w:eastAsia="Calibri" w:hAnsi="Century Gothic" w:cs="Calibri"/>
          <w:b/>
          <w:spacing w:val="-1"/>
        </w:rPr>
        <w:br/>
      </w:r>
    </w:p>
    <w:p w:rsidR="005E77B7" w:rsidRPr="00EF3DC3" w:rsidRDefault="00AF4C80" w:rsidP="00A873AD">
      <w:pPr>
        <w:ind w:right="172"/>
        <w:jc w:val="center"/>
        <w:rPr>
          <w:rFonts w:ascii="Century Gothic" w:eastAsia="Calibri" w:hAnsi="Century Gothic" w:cs="Calibri"/>
          <w:b/>
          <w:spacing w:val="-1"/>
          <w:sz w:val="22"/>
          <w:szCs w:val="22"/>
        </w:rPr>
      </w:pPr>
      <w:r w:rsidRPr="00EF3DC3">
        <w:rPr>
          <w:rFonts w:ascii="Century Gothic" w:eastAsia="Calibri" w:hAnsi="Century Gothic" w:cs="Calibri"/>
          <w:b/>
          <w:spacing w:val="-1"/>
          <w:sz w:val="22"/>
          <w:szCs w:val="22"/>
        </w:rPr>
        <w:t xml:space="preserve">Registration </w:t>
      </w:r>
      <w:r w:rsidR="00F74126" w:rsidRPr="00EF3DC3">
        <w:rPr>
          <w:rFonts w:ascii="Century Gothic" w:eastAsia="Calibri" w:hAnsi="Century Gothic" w:cs="Calibri"/>
          <w:b/>
          <w:spacing w:val="-1"/>
          <w:sz w:val="22"/>
          <w:szCs w:val="22"/>
        </w:rPr>
        <w:t xml:space="preserve">and payment must be </w:t>
      </w:r>
      <w:r w:rsidRPr="00EF3DC3">
        <w:rPr>
          <w:rFonts w:ascii="Century Gothic" w:eastAsia="Calibri" w:hAnsi="Century Gothic" w:cs="Calibri"/>
          <w:b/>
          <w:spacing w:val="-1"/>
          <w:sz w:val="22"/>
          <w:szCs w:val="22"/>
        </w:rPr>
        <w:t>received no later than</w:t>
      </w:r>
    </w:p>
    <w:p w:rsidR="005E77B7" w:rsidRPr="002D5C22" w:rsidRDefault="0017219C" w:rsidP="00A873AD">
      <w:pPr>
        <w:ind w:right="172"/>
        <w:jc w:val="center"/>
        <w:rPr>
          <w:rFonts w:ascii="Century Gothic" w:eastAsia="Calibri" w:hAnsi="Century Gothic" w:cs="Calibri"/>
          <w:b/>
          <w:spacing w:val="-1"/>
          <w:sz w:val="22"/>
          <w:szCs w:val="22"/>
          <w:u w:val="single"/>
        </w:rPr>
      </w:pPr>
      <w:r>
        <w:rPr>
          <w:rFonts w:ascii="Century Gothic" w:eastAsia="Calibri" w:hAnsi="Century Gothic" w:cs="Calibri"/>
          <w:b/>
          <w:spacing w:val="-1"/>
          <w:sz w:val="22"/>
          <w:szCs w:val="22"/>
          <w:u w:val="single"/>
        </w:rPr>
        <w:t>Friday, January 12, 2018</w:t>
      </w:r>
    </w:p>
    <w:p w:rsidR="005E77B7" w:rsidRPr="00EF3DC3" w:rsidRDefault="009871E6" w:rsidP="00A873AD">
      <w:pPr>
        <w:ind w:right="172"/>
        <w:jc w:val="center"/>
        <w:rPr>
          <w:rFonts w:ascii="Century Gothic" w:eastAsia="Calibri" w:hAnsi="Century Gothic" w:cs="Calibri"/>
          <w:spacing w:val="-1"/>
        </w:rPr>
      </w:pPr>
      <w:r w:rsidRPr="00EF3DC3">
        <w:rPr>
          <w:rFonts w:ascii="Century Gothic" w:eastAsia="Calibri" w:hAnsi="Century Gothic" w:cs="Calibri"/>
          <w:b/>
          <w:spacing w:val="-1"/>
          <w:sz w:val="22"/>
          <w:szCs w:val="22"/>
        </w:rPr>
        <w:br/>
      </w:r>
      <w:r w:rsidR="00824A74">
        <w:rPr>
          <w:rFonts w:ascii="Century Gothic" w:eastAsia="Calibri" w:hAnsi="Century Gothic" w:cs="Calibri"/>
          <w:spacing w:val="-1"/>
        </w:rPr>
        <w:t xml:space="preserve">Payment will be accepted at the door </w:t>
      </w:r>
      <w:r w:rsidR="00824A74" w:rsidRPr="0017219C">
        <w:rPr>
          <w:rFonts w:ascii="Century Gothic" w:eastAsia="Calibri" w:hAnsi="Century Gothic" w:cs="Calibri"/>
          <w:spacing w:val="-1"/>
          <w:u w:val="single"/>
        </w:rPr>
        <w:t>after</w:t>
      </w:r>
      <w:r w:rsidR="0017219C">
        <w:rPr>
          <w:rFonts w:ascii="Century Gothic" w:eastAsia="Calibri" w:hAnsi="Century Gothic" w:cs="Calibri"/>
          <w:spacing w:val="-1"/>
        </w:rPr>
        <w:t xml:space="preserve"> Friday, January 12, 2018</w:t>
      </w:r>
      <w:r w:rsidR="00824A74">
        <w:rPr>
          <w:rFonts w:ascii="Century Gothic" w:eastAsia="Calibri" w:hAnsi="Century Gothic" w:cs="Calibri"/>
          <w:spacing w:val="-1"/>
        </w:rPr>
        <w:t>.</w:t>
      </w:r>
    </w:p>
    <w:p w:rsidR="00D07B5A" w:rsidRPr="00EF3DC3" w:rsidRDefault="00063D02" w:rsidP="00A873AD">
      <w:pPr>
        <w:ind w:right="172"/>
        <w:jc w:val="center"/>
        <w:rPr>
          <w:rFonts w:ascii="Century Gothic" w:eastAsia="Calibri" w:hAnsi="Century Gothic" w:cs="Calibri"/>
        </w:rPr>
      </w:pPr>
      <w:r w:rsidRPr="00EF3DC3">
        <w:rPr>
          <w:rFonts w:ascii="Century Gothic" w:eastAsia="Calibri" w:hAnsi="Century Gothic" w:cs="Calibri"/>
        </w:rPr>
        <w:t xml:space="preserve">Email: </w:t>
      </w:r>
      <w:hyperlink r:id="rId9">
        <w:r w:rsidRPr="00EF3DC3">
          <w:rPr>
            <w:rFonts w:ascii="Century Gothic" w:eastAsia="Calibri" w:hAnsi="Century Gothic" w:cs="Calibri"/>
            <w:color w:val="0000FF"/>
            <w:u w:val="single" w:color="0000FF"/>
          </w:rPr>
          <w:t>aag</w:t>
        </w:r>
        <w:r w:rsidRPr="00EF3DC3">
          <w:rPr>
            <w:rFonts w:ascii="Century Gothic" w:eastAsia="Calibri" w:hAnsi="Century Gothic" w:cs="Calibri"/>
            <w:color w:val="0000FF"/>
            <w:spacing w:val="-1"/>
            <w:u w:val="single" w:color="0000FF"/>
          </w:rPr>
          <w:t>.</w:t>
        </w:r>
        <w:r w:rsidRPr="00EF3DC3">
          <w:rPr>
            <w:rFonts w:ascii="Century Gothic" w:eastAsia="Calibri" w:hAnsi="Century Gothic" w:cs="Calibri"/>
            <w:color w:val="0000FF"/>
            <w:spacing w:val="1"/>
            <w:u w:val="single" w:color="0000FF"/>
          </w:rPr>
          <w:t>p</w:t>
        </w:r>
        <w:r w:rsidRPr="00EF3DC3">
          <w:rPr>
            <w:rFonts w:ascii="Century Gothic" w:eastAsia="Calibri" w:hAnsi="Century Gothic" w:cs="Calibri"/>
            <w:color w:val="0000FF"/>
            <w:u w:val="single" w:color="0000FF"/>
          </w:rPr>
          <w:t>r</w:t>
        </w:r>
        <w:r w:rsidRPr="00EF3DC3">
          <w:rPr>
            <w:rFonts w:ascii="Century Gothic" w:eastAsia="Calibri" w:hAnsi="Century Gothic" w:cs="Calibri"/>
            <w:color w:val="0000FF"/>
            <w:spacing w:val="1"/>
            <w:u w:val="single" w:color="0000FF"/>
          </w:rPr>
          <w:t>o</w:t>
        </w:r>
        <w:r w:rsidRPr="00EF3DC3">
          <w:rPr>
            <w:rFonts w:ascii="Century Gothic" w:eastAsia="Calibri" w:hAnsi="Century Gothic" w:cs="Calibri"/>
            <w:color w:val="0000FF"/>
            <w:u w:val="single" w:color="0000FF"/>
          </w:rPr>
          <w:t>gram</w:t>
        </w:r>
        <w:r w:rsidRPr="00EF3DC3">
          <w:rPr>
            <w:rFonts w:ascii="Century Gothic" w:eastAsia="Calibri" w:hAnsi="Century Gothic" w:cs="Calibri"/>
            <w:color w:val="0000FF"/>
            <w:spacing w:val="-1"/>
            <w:u w:val="single" w:color="0000FF"/>
          </w:rPr>
          <w:t>c</w:t>
        </w:r>
        <w:r w:rsidRPr="00EF3DC3">
          <w:rPr>
            <w:rFonts w:ascii="Century Gothic" w:eastAsia="Calibri" w:hAnsi="Century Gothic" w:cs="Calibri"/>
            <w:color w:val="0000FF"/>
            <w:spacing w:val="1"/>
            <w:u w:val="single" w:color="0000FF"/>
          </w:rPr>
          <w:t>h</w:t>
        </w:r>
        <w:r w:rsidRPr="00EF3DC3">
          <w:rPr>
            <w:rFonts w:ascii="Century Gothic" w:eastAsia="Calibri" w:hAnsi="Century Gothic" w:cs="Calibri"/>
            <w:color w:val="0000FF"/>
            <w:u w:val="single" w:color="0000FF"/>
          </w:rPr>
          <w:t>a</w:t>
        </w:r>
        <w:r w:rsidRPr="00EF3DC3">
          <w:rPr>
            <w:rFonts w:ascii="Century Gothic" w:eastAsia="Calibri" w:hAnsi="Century Gothic" w:cs="Calibri"/>
            <w:color w:val="0000FF"/>
            <w:spacing w:val="-2"/>
            <w:u w:val="single" w:color="0000FF"/>
          </w:rPr>
          <w:t>ir</w:t>
        </w:r>
        <w:r w:rsidRPr="00EF3DC3">
          <w:rPr>
            <w:rFonts w:ascii="Century Gothic" w:eastAsia="Calibri" w:hAnsi="Century Gothic" w:cs="Calibri"/>
            <w:color w:val="0000FF"/>
            <w:spacing w:val="-1"/>
            <w:u w:val="single" w:color="0000FF"/>
          </w:rPr>
          <w:t>@</w:t>
        </w:r>
        <w:r w:rsidRPr="00EF3DC3">
          <w:rPr>
            <w:rFonts w:ascii="Century Gothic" w:eastAsia="Calibri" w:hAnsi="Century Gothic" w:cs="Calibri"/>
            <w:color w:val="0000FF"/>
            <w:u w:val="single" w:color="0000FF"/>
          </w:rPr>
          <w:t>gmail</w:t>
        </w:r>
        <w:r w:rsidRPr="00EF3DC3">
          <w:rPr>
            <w:rFonts w:ascii="Century Gothic" w:eastAsia="Calibri" w:hAnsi="Century Gothic" w:cs="Calibri"/>
            <w:color w:val="0000FF"/>
            <w:spacing w:val="-1"/>
            <w:u w:val="single" w:color="0000FF"/>
          </w:rPr>
          <w:t>.c</w:t>
        </w:r>
        <w:r w:rsidRPr="00EF3DC3">
          <w:rPr>
            <w:rFonts w:ascii="Century Gothic" w:eastAsia="Calibri" w:hAnsi="Century Gothic" w:cs="Calibri"/>
            <w:color w:val="0000FF"/>
            <w:spacing w:val="1"/>
            <w:u w:val="single" w:color="0000FF"/>
          </w:rPr>
          <w:t>o</w:t>
        </w:r>
      </w:hyperlink>
      <w:hyperlink>
        <w:r w:rsidRPr="00EF3DC3">
          <w:rPr>
            <w:rFonts w:ascii="Century Gothic" w:eastAsia="Calibri" w:hAnsi="Century Gothic" w:cs="Calibri"/>
            <w:color w:val="0000FF"/>
            <w:u w:val="single" w:color="0000FF"/>
          </w:rPr>
          <w:t>m</w:t>
        </w:r>
      </w:hyperlink>
    </w:p>
    <w:p w:rsidR="00D07B5A" w:rsidRDefault="00D07B5A">
      <w:pPr>
        <w:spacing w:before="6" w:line="280" w:lineRule="exact"/>
        <w:rPr>
          <w:sz w:val="28"/>
          <w:szCs w:val="28"/>
        </w:rPr>
        <w:sectPr w:rsidR="00D07B5A" w:rsidSect="00A93C04">
          <w:headerReference w:type="default" r:id="rId10"/>
          <w:type w:val="continuous"/>
          <w:pgSz w:w="12240" w:h="15840"/>
          <w:pgMar w:top="700" w:right="720" w:bottom="280" w:left="1280" w:header="720" w:footer="720" w:gutter="0"/>
          <w:cols w:space="720"/>
          <w:docGrid w:linePitch="272"/>
        </w:sectPr>
      </w:pPr>
    </w:p>
    <w:p w:rsidR="00D07B5A" w:rsidRDefault="00D07B5A">
      <w:pPr>
        <w:spacing w:before="3" w:line="100" w:lineRule="exact"/>
        <w:rPr>
          <w:sz w:val="10"/>
          <w:szCs w:val="10"/>
        </w:rPr>
      </w:pPr>
    </w:p>
    <w:sectPr w:rsidR="00D07B5A" w:rsidSect="00027763">
      <w:type w:val="continuous"/>
      <w:pgSz w:w="12240" w:h="15840"/>
      <w:pgMar w:top="700" w:right="1340" w:bottom="280" w:left="1280" w:header="720" w:footer="720" w:gutter="0"/>
      <w:cols w:num="2" w:space="720" w:equalWidth="0">
        <w:col w:w="6335" w:space="2863"/>
        <w:col w:w="42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B5" w:rsidRDefault="00EC34B5" w:rsidP="00064031">
      <w:r>
        <w:separator/>
      </w:r>
    </w:p>
  </w:endnote>
  <w:endnote w:type="continuationSeparator" w:id="0">
    <w:p w:rsidR="00EC34B5" w:rsidRDefault="00EC34B5" w:rsidP="0006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Com95Blk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00Helvetica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B5" w:rsidRDefault="00EC34B5" w:rsidP="00064031">
      <w:r>
        <w:separator/>
      </w:r>
    </w:p>
  </w:footnote>
  <w:footnote w:type="continuationSeparator" w:id="0">
    <w:p w:rsidR="00EC34B5" w:rsidRDefault="00EC34B5" w:rsidP="0006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AB" w:rsidRDefault="006E3476">
    <w:pPr>
      <w:pStyle w:val="Header"/>
    </w:pPr>
    <w:r>
      <w:rPr>
        <w:noProof/>
        <w:lang w:val="en-CA" w:eastAsia="en-CA"/>
      </w:rPr>
      <w:drawing>
        <wp:inline distT="0" distB="0" distL="0" distR="0">
          <wp:extent cx="2322830" cy="672465"/>
          <wp:effectExtent l="0" t="0" r="1270" b="0"/>
          <wp:docPr id="1" name="Picture 1" descr="A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-822325</wp:posOffset>
              </wp:positionH>
              <wp:positionV relativeFrom="paragraph">
                <wp:posOffset>-988060</wp:posOffset>
              </wp:positionV>
              <wp:extent cx="7905750" cy="45085"/>
              <wp:effectExtent l="6350" t="12065" r="1270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0" cy="45085"/>
                      </a:xfrm>
                      <a:prstGeom prst="rect">
                        <a:avLst/>
                      </a:prstGeom>
                      <a:solidFill>
                        <a:srgbClr val="B8CCE4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52AB" w:rsidRPr="00DB1616" w:rsidRDefault="005052AB" w:rsidP="00A93C04">
                          <w:pPr>
                            <w:autoSpaceDE w:val="0"/>
                            <w:autoSpaceDN w:val="0"/>
                            <w:adjustRightInd w:val="0"/>
                            <w:ind w:left="990"/>
                            <w:rPr>
                              <w:rFonts w:ascii="Arial Unicode MS" w:eastAsia="Arial Unicode MS" w:hAnsi="Arial Unicode MS" w:cs="Arial Unicode MS"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365F91"/>
                              <w:sz w:val="40"/>
                              <w:szCs w:val="40"/>
                            </w:rPr>
                            <w:br/>
                          </w:r>
                          <w:r w:rsidR="006E3476">
                            <w:rPr>
                              <w:rFonts w:ascii="HelveticaNeueLTCom95Blk,Italic" w:hAnsi="HelveticaNeueLTCom95Blk,Italic" w:cs="HelveticaNeueLTCom95Blk,Italic"/>
                              <w:i/>
                              <w:iCs/>
                              <w:noProof/>
                              <w:color w:val="365F91"/>
                              <w:sz w:val="26"/>
                              <w:szCs w:val="28"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3027045" cy="872490"/>
                                <wp:effectExtent l="0" t="0" r="1905" b="3810"/>
                                <wp:docPr id="3" name="Picture 3" descr="AA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A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7045" cy="872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16731">
                            <w:rPr>
                              <w:rFonts w:ascii="Helvetica LT Std" w:hAnsi="Helvetica LT Std" w:cs="00HelveticaLTStd-Bold"/>
                              <w:b/>
                              <w:bCs/>
                              <w:color w:val="0070C0"/>
                              <w:sz w:val="36"/>
                              <w:szCs w:val="40"/>
                            </w:rPr>
                            <w:br/>
                          </w:r>
                          <w:r w:rsidR="00595A25" w:rsidRPr="00A93C04">
                            <w:rPr>
                              <w:rFonts w:ascii="HelveticaNeueLTCom95Blk,Italic" w:hAnsi="HelveticaNeueLTCom95Blk,Italic" w:cs="HelveticaNeueLTCom95Blk,Italic"/>
                              <w:i/>
                              <w:iCs/>
                              <w:color w:val="365F91"/>
                              <w:sz w:val="26"/>
                              <w:szCs w:val="28"/>
                            </w:rPr>
                            <w:br/>
                          </w:r>
                        </w:p>
                        <w:p w:rsidR="005052AB" w:rsidRPr="00CA48C5" w:rsidRDefault="005052AB" w:rsidP="00D67510">
                          <w:pPr>
                            <w:ind w:left="720" w:firstLine="720"/>
                            <w:jc w:val="center"/>
                            <w:rPr>
                              <w:rFonts w:ascii="Arial Unicode MS" w:eastAsia="Arial Unicode MS" w:hAnsi="Arial Unicode MS" w:cs="Arial Unicode MS"/>
                              <w:color w:val="365F91"/>
                            </w:rPr>
                          </w:pPr>
                          <w:r w:rsidRPr="00CA48C5">
                            <w:rPr>
                              <w:rFonts w:ascii="Arial Unicode MS" w:eastAsia="Arial Unicode MS" w:hAnsi="Arial Unicode MS" w:cs="Arial Unicode MS"/>
                              <w:color w:val="365F91"/>
                              <w:sz w:val="40"/>
                              <w:szCs w:val="40"/>
                            </w:rPr>
                            <w:br/>
                          </w:r>
                          <w:r w:rsidRPr="00CA48C5">
                            <w:rPr>
                              <w:rFonts w:ascii="Arial Unicode MS" w:eastAsia="Arial Unicode MS" w:hAnsi="Arial Unicode MS" w:cs="Arial Unicode MS"/>
                              <w:color w:val="365F91"/>
                              <w:sz w:val="40"/>
                              <w:szCs w:val="40"/>
                            </w:rPr>
                            <w:br/>
                          </w:r>
                          <w:r w:rsidRPr="00CA48C5">
                            <w:rPr>
                              <w:rFonts w:ascii="Arial Unicode MS" w:eastAsia="Arial Unicode MS" w:hAnsi="Arial Unicode MS" w:cs="Arial Unicode MS"/>
                              <w:color w:val="365F91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4.75pt;margin-top:-77.8pt;width:622.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" fillcolor="#b8cce4" strokecolor="white">
              <v:textbox>
                <w:txbxContent>
                  <w:p w:rsidR="005052AB" w:rsidRPr="00DB1616" w:rsidRDefault="005052AB" w:rsidP="00A93C04">
                    <w:pPr>
                      <w:autoSpaceDE w:val="0"/>
                      <w:autoSpaceDN w:val="0"/>
                      <w:adjustRightInd w:val="0"/>
                      <w:ind w:left="990"/>
                      <w:rPr>
                        <w:rFonts w:ascii="Arial Unicode MS" w:eastAsia="Arial Unicode MS" w:hAnsi="Arial Unicode MS" w:cs="Arial Unicode MS"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color w:val="365F91"/>
                        <w:sz w:val="40"/>
                        <w:szCs w:val="40"/>
                      </w:rPr>
                      <w:br/>
                    </w:r>
                    <w:r w:rsidR="006E3476">
                      <w:rPr>
                        <w:rFonts w:ascii="HelveticaNeueLTCom95Blk,Italic" w:hAnsi="HelveticaNeueLTCom95Blk,Italic" w:cs="HelveticaNeueLTCom95Blk,Italic"/>
                        <w:i/>
                        <w:iCs/>
                        <w:noProof/>
                        <w:color w:val="365F91"/>
                        <w:sz w:val="26"/>
                        <w:szCs w:val="28"/>
                        <w:lang w:val="en-CA" w:eastAsia="en-CA"/>
                      </w:rPr>
                      <w:drawing>
                        <wp:inline distT="0" distB="0" distL="0" distR="0">
                          <wp:extent cx="3027045" cy="872490"/>
                          <wp:effectExtent l="0" t="0" r="1905" b="3810"/>
                          <wp:docPr id="3" name="Picture 3" descr="AA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A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7045" cy="872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16731">
                      <w:rPr>
                        <w:rFonts w:ascii="Helvetica LT Std" w:hAnsi="Helvetica LT Std" w:cs="00HelveticaLTStd-Bold"/>
                        <w:b/>
                        <w:bCs/>
                        <w:color w:val="0070C0"/>
                        <w:sz w:val="36"/>
                        <w:szCs w:val="40"/>
                      </w:rPr>
                      <w:br/>
                    </w:r>
                    <w:r w:rsidR="00595A25" w:rsidRPr="00A93C04">
                      <w:rPr>
                        <w:rFonts w:ascii="HelveticaNeueLTCom95Blk,Italic" w:hAnsi="HelveticaNeueLTCom95Blk,Italic" w:cs="HelveticaNeueLTCom95Blk,Italic"/>
                        <w:i/>
                        <w:iCs/>
                        <w:color w:val="365F91"/>
                        <w:sz w:val="26"/>
                        <w:szCs w:val="28"/>
                      </w:rPr>
                      <w:br/>
                    </w:r>
                  </w:p>
                  <w:p w:rsidR="005052AB" w:rsidRPr="00CA48C5" w:rsidRDefault="005052AB" w:rsidP="00D67510">
                    <w:pPr>
                      <w:ind w:left="720" w:firstLine="720"/>
                      <w:jc w:val="center"/>
                      <w:rPr>
                        <w:rFonts w:ascii="Arial Unicode MS" w:eastAsia="Arial Unicode MS" w:hAnsi="Arial Unicode MS" w:cs="Arial Unicode MS"/>
                        <w:color w:val="365F91"/>
                      </w:rPr>
                    </w:pPr>
                    <w:r w:rsidRPr="00CA48C5">
                      <w:rPr>
                        <w:rFonts w:ascii="Arial Unicode MS" w:eastAsia="Arial Unicode MS" w:hAnsi="Arial Unicode MS" w:cs="Arial Unicode MS"/>
                        <w:color w:val="365F91"/>
                        <w:sz w:val="40"/>
                        <w:szCs w:val="40"/>
                      </w:rPr>
                      <w:br/>
                    </w:r>
                    <w:r w:rsidRPr="00CA48C5">
                      <w:rPr>
                        <w:rFonts w:ascii="Arial Unicode MS" w:eastAsia="Arial Unicode MS" w:hAnsi="Arial Unicode MS" w:cs="Arial Unicode MS"/>
                        <w:color w:val="365F91"/>
                        <w:sz w:val="40"/>
                        <w:szCs w:val="40"/>
                      </w:rPr>
                      <w:br/>
                    </w:r>
                    <w:r w:rsidRPr="00CA48C5">
                      <w:rPr>
                        <w:rFonts w:ascii="Arial Unicode MS" w:eastAsia="Arial Unicode MS" w:hAnsi="Arial Unicode MS" w:cs="Arial Unicode MS"/>
                        <w:color w:val="365F91"/>
                        <w:sz w:val="40"/>
                        <w:szCs w:val="4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7725A"/>
    <w:multiLevelType w:val="multilevel"/>
    <w:tmpl w:val="494432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A"/>
    <w:rsid w:val="00027763"/>
    <w:rsid w:val="00062B87"/>
    <w:rsid w:val="00063D02"/>
    <w:rsid w:val="00064031"/>
    <w:rsid w:val="00075C36"/>
    <w:rsid w:val="00100E1E"/>
    <w:rsid w:val="00150B11"/>
    <w:rsid w:val="0017219C"/>
    <w:rsid w:val="001926D2"/>
    <w:rsid w:val="001954FA"/>
    <w:rsid w:val="001A2196"/>
    <w:rsid w:val="001B6381"/>
    <w:rsid w:val="00215D17"/>
    <w:rsid w:val="00216731"/>
    <w:rsid w:val="002B4C50"/>
    <w:rsid w:val="002D5C22"/>
    <w:rsid w:val="002E24C5"/>
    <w:rsid w:val="003D42E1"/>
    <w:rsid w:val="00477C23"/>
    <w:rsid w:val="00486E3F"/>
    <w:rsid w:val="0049605C"/>
    <w:rsid w:val="005052AB"/>
    <w:rsid w:val="005364F9"/>
    <w:rsid w:val="005857E2"/>
    <w:rsid w:val="00595A25"/>
    <w:rsid w:val="005E28AA"/>
    <w:rsid w:val="005E77B7"/>
    <w:rsid w:val="005F2AD9"/>
    <w:rsid w:val="005F4419"/>
    <w:rsid w:val="0060226B"/>
    <w:rsid w:val="00623444"/>
    <w:rsid w:val="006310D1"/>
    <w:rsid w:val="00635AC6"/>
    <w:rsid w:val="0066319C"/>
    <w:rsid w:val="006755D6"/>
    <w:rsid w:val="006E3476"/>
    <w:rsid w:val="00785445"/>
    <w:rsid w:val="00791B35"/>
    <w:rsid w:val="0082258A"/>
    <w:rsid w:val="00824A74"/>
    <w:rsid w:val="008335DA"/>
    <w:rsid w:val="00874ECB"/>
    <w:rsid w:val="008C2806"/>
    <w:rsid w:val="008D6A86"/>
    <w:rsid w:val="008D78C4"/>
    <w:rsid w:val="008F58EE"/>
    <w:rsid w:val="00946336"/>
    <w:rsid w:val="009871E6"/>
    <w:rsid w:val="009E4510"/>
    <w:rsid w:val="009E6DBE"/>
    <w:rsid w:val="00A70C1D"/>
    <w:rsid w:val="00A8048B"/>
    <w:rsid w:val="00A873AD"/>
    <w:rsid w:val="00A93C04"/>
    <w:rsid w:val="00AA59FC"/>
    <w:rsid w:val="00AF4C80"/>
    <w:rsid w:val="00B22946"/>
    <w:rsid w:val="00B62C63"/>
    <w:rsid w:val="00BA0729"/>
    <w:rsid w:val="00BB30F5"/>
    <w:rsid w:val="00BC5F3E"/>
    <w:rsid w:val="00BE2A61"/>
    <w:rsid w:val="00C87938"/>
    <w:rsid w:val="00CA48C5"/>
    <w:rsid w:val="00CA5C4F"/>
    <w:rsid w:val="00CA7C7B"/>
    <w:rsid w:val="00CD013D"/>
    <w:rsid w:val="00CF03EA"/>
    <w:rsid w:val="00D07B5A"/>
    <w:rsid w:val="00D441AE"/>
    <w:rsid w:val="00D67510"/>
    <w:rsid w:val="00D80227"/>
    <w:rsid w:val="00DB1616"/>
    <w:rsid w:val="00DB6E89"/>
    <w:rsid w:val="00DC347C"/>
    <w:rsid w:val="00E774D5"/>
    <w:rsid w:val="00EC34B5"/>
    <w:rsid w:val="00EE78E4"/>
    <w:rsid w:val="00EF3DC3"/>
    <w:rsid w:val="00F74126"/>
    <w:rsid w:val="00F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B05DC9-EEFC-4EEC-A3F6-5576E14E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31"/>
  </w:style>
  <w:style w:type="paragraph" w:styleId="Footer">
    <w:name w:val="footer"/>
    <w:basedOn w:val="Normal"/>
    <w:link w:val="FooterChar"/>
    <w:uiPriority w:val="99"/>
    <w:unhideWhenUsed/>
    <w:rsid w:val="00064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31"/>
  </w:style>
  <w:style w:type="paragraph" w:styleId="BalloonText">
    <w:name w:val="Balloon Text"/>
    <w:basedOn w:val="Normal"/>
    <w:link w:val="BalloonTextChar"/>
    <w:uiPriority w:val="99"/>
    <w:semiHidden/>
    <w:unhideWhenUsed/>
    <w:rsid w:val="000640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40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66319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g.programchai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D06C-12C0-4D9D-938D-230C636D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Registration Form</vt:lpstr>
    </vt:vector>
  </TitlesOfParts>
  <Company>AAG</Company>
  <LinksUpToDate>false</LinksUpToDate>
  <CharactersWithSpaces>1288</CharactersWithSpaces>
  <SharedDoc>false</SharedDoc>
  <HLinks>
    <vt:vector size="6" baseType="variant">
      <vt:variant>
        <vt:i4>6291464</vt:i4>
      </vt:variant>
      <vt:variant>
        <vt:i4>0</vt:i4>
      </vt:variant>
      <vt:variant>
        <vt:i4>0</vt:i4>
      </vt:variant>
      <vt:variant>
        <vt:i4>5</vt:i4>
      </vt:variant>
      <vt:variant>
        <vt:lpwstr>mailto:aag.programchair@gmail.com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Registration Form</dc:title>
  <dc:subject>May 19, 2016</dc:subject>
  <dc:creator>GailKostiw</dc:creator>
  <cp:keywords/>
  <cp:lastModifiedBy>Jason Woytas</cp:lastModifiedBy>
  <cp:revision>2</cp:revision>
  <cp:lastPrinted>2016-02-08T20:33:00Z</cp:lastPrinted>
  <dcterms:created xsi:type="dcterms:W3CDTF">2017-11-17T20:48:00Z</dcterms:created>
  <dcterms:modified xsi:type="dcterms:W3CDTF">2017-11-17T20:48:00Z</dcterms:modified>
</cp:coreProperties>
</file>